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4EFE1B" w14:textId="0AE0B6ED" w:rsidR="00586FA6" w:rsidRPr="00125CD6" w:rsidRDefault="00586FA6" w:rsidP="00125CD6">
      <w:pPr>
        <w:pageBreakBefore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7B5E172">
        <w:rPr>
          <w:rFonts w:ascii="Open Sans" w:hAnsi="Open Sans" w:cs="Open Sans"/>
          <w:b/>
          <w:bCs/>
          <w:sz w:val="20"/>
          <w:szCs w:val="20"/>
        </w:rPr>
        <w:t xml:space="preserve">Załącznik Nr </w:t>
      </w:r>
      <w:r w:rsidR="002D08FA">
        <w:rPr>
          <w:rFonts w:ascii="Open Sans" w:hAnsi="Open Sans" w:cs="Open Sans"/>
          <w:b/>
          <w:bCs/>
          <w:sz w:val="20"/>
          <w:szCs w:val="20"/>
        </w:rPr>
        <w:t>2</w:t>
      </w:r>
      <w:r w:rsidRPr="07B5E172">
        <w:rPr>
          <w:rFonts w:ascii="Open Sans" w:hAnsi="Open Sans" w:cs="Open Sans"/>
          <w:b/>
          <w:bCs/>
          <w:sz w:val="20"/>
          <w:szCs w:val="20"/>
        </w:rPr>
        <w:t xml:space="preserve"> do </w:t>
      </w:r>
      <w:r w:rsidR="00125CD6" w:rsidRPr="07B5E172">
        <w:rPr>
          <w:rFonts w:ascii="Open Sans" w:hAnsi="Open Sans" w:cs="Open Sans"/>
          <w:b/>
          <w:bCs/>
          <w:sz w:val="20"/>
          <w:szCs w:val="20"/>
        </w:rPr>
        <w:t>ZO/0</w:t>
      </w:r>
      <w:r w:rsidR="579EF603" w:rsidRPr="07B5E172">
        <w:rPr>
          <w:rFonts w:ascii="Open Sans" w:hAnsi="Open Sans" w:cs="Open Sans"/>
          <w:b/>
          <w:bCs/>
          <w:sz w:val="20"/>
          <w:szCs w:val="20"/>
        </w:rPr>
        <w:t>5</w:t>
      </w:r>
      <w:r w:rsidRPr="07B5E172">
        <w:rPr>
          <w:rFonts w:ascii="Open Sans" w:hAnsi="Open Sans" w:cs="Open Sans"/>
          <w:b/>
          <w:bCs/>
          <w:sz w:val="20"/>
          <w:szCs w:val="20"/>
        </w:rPr>
        <w:t>/GCUW/20</w:t>
      </w:r>
      <w:r w:rsidR="260D2C06" w:rsidRPr="07B5E172">
        <w:rPr>
          <w:rFonts w:ascii="Open Sans" w:hAnsi="Open Sans" w:cs="Open Sans"/>
          <w:b/>
          <w:bCs/>
          <w:sz w:val="20"/>
          <w:szCs w:val="20"/>
        </w:rPr>
        <w:t>20</w:t>
      </w:r>
    </w:p>
    <w:p w14:paraId="728614D5" w14:textId="77777777" w:rsidR="00D8583E" w:rsidRPr="00125CD6" w:rsidRDefault="00D8583E" w:rsidP="00125CD6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206F487" w14:textId="77777777" w:rsidR="00125CD6" w:rsidRPr="00125CD6" w:rsidRDefault="00125CD6" w:rsidP="00125CD6">
      <w:pPr>
        <w:spacing w:line="240" w:lineRule="auto"/>
        <w:ind w:left="3540" w:firstLine="708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Zamawiający:</w:t>
      </w:r>
    </w:p>
    <w:p w14:paraId="1FDFC2A0" w14:textId="77777777" w:rsidR="00125CD6" w:rsidRPr="00125CD6" w:rsidRDefault="00125CD6" w:rsidP="00125CD6">
      <w:pPr>
        <w:spacing w:line="240" w:lineRule="auto"/>
        <w:ind w:left="5245" w:firstLine="142"/>
        <w:contextualSpacing/>
        <w:jc w:val="center"/>
        <w:rPr>
          <w:rFonts w:ascii="Open Sans" w:hAnsi="Open Sans" w:cs="Open Sans"/>
          <w:b/>
          <w:sz w:val="20"/>
          <w:szCs w:val="20"/>
        </w:rPr>
      </w:pPr>
    </w:p>
    <w:p w14:paraId="663A36F6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GMINA MIASTA GDAŃSKA</w:t>
      </w:r>
    </w:p>
    <w:p w14:paraId="625B561B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ul. Nowe Ogrody 8/12</w:t>
      </w:r>
      <w:r w:rsidRPr="00125CD6">
        <w:rPr>
          <w:rFonts w:ascii="Open Sans" w:hAnsi="Open Sans" w:cs="Open Sans"/>
          <w:sz w:val="20"/>
          <w:szCs w:val="20"/>
        </w:rPr>
        <w:t xml:space="preserve">, </w:t>
      </w:r>
      <w:r w:rsidRPr="00125CD6">
        <w:rPr>
          <w:rFonts w:ascii="Open Sans" w:hAnsi="Open Sans" w:cs="Open Sans"/>
          <w:bCs/>
          <w:sz w:val="20"/>
          <w:szCs w:val="20"/>
        </w:rPr>
        <w:t>80-803 Gdańsk</w:t>
      </w:r>
    </w:p>
    <w:p w14:paraId="6503225F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Cs/>
          <w:sz w:val="20"/>
          <w:szCs w:val="20"/>
        </w:rPr>
        <w:t>w imieniu której działa</w:t>
      </w:r>
    </w:p>
    <w:p w14:paraId="444A8B2D" w14:textId="77777777" w:rsidR="00125CD6" w:rsidRPr="00125CD6" w:rsidRDefault="00125CD6" w:rsidP="00125CD6">
      <w:pPr>
        <w:spacing w:line="240" w:lineRule="auto"/>
        <w:ind w:left="424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b/>
          <w:bCs/>
          <w:sz w:val="20"/>
          <w:szCs w:val="20"/>
        </w:rPr>
        <w:t>GDAŃSKIE CENTRUM USŁUG WSPÓLNYCH</w:t>
      </w:r>
    </w:p>
    <w:p w14:paraId="7ACA1011" w14:textId="77777777" w:rsidR="00125CD6" w:rsidRPr="00125CD6" w:rsidRDefault="00125CD6" w:rsidP="00125CD6">
      <w:pPr>
        <w:spacing w:line="240" w:lineRule="auto"/>
        <w:ind w:left="3540"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al. Generała Józefa Hallera 16/18</w:t>
      </w:r>
      <w:bookmarkStart w:id="0" w:name="__DdeLink__2751_487351202"/>
      <w:bookmarkEnd w:id="0"/>
      <w:r w:rsidRPr="00125CD6">
        <w:rPr>
          <w:rFonts w:ascii="Open Sans" w:hAnsi="Open Sans" w:cs="Open Sans"/>
          <w:sz w:val="20"/>
          <w:szCs w:val="20"/>
        </w:rPr>
        <w:t xml:space="preserve">, 80-246 Gdańsk </w:t>
      </w:r>
    </w:p>
    <w:p w14:paraId="34D74A6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</w:t>
      </w:r>
    </w:p>
    <w:p w14:paraId="424DE606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Wykonawca:</w:t>
      </w:r>
    </w:p>
    <w:p w14:paraId="417E4C25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</w:p>
    <w:p w14:paraId="253C0AB9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0B74288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(pełna nazwa/firma, adres, w zależności od podmiotu: NIP/PESEL, KRS/</w:t>
      </w:r>
      <w:proofErr w:type="spellStart"/>
      <w:r w:rsidRPr="00125CD6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Pr="00125CD6">
        <w:rPr>
          <w:rFonts w:ascii="Open Sans" w:hAnsi="Open Sans" w:cs="Open Sans"/>
          <w:i/>
          <w:sz w:val="20"/>
          <w:szCs w:val="20"/>
        </w:rPr>
        <w:t>)</w:t>
      </w:r>
    </w:p>
    <w:p w14:paraId="0243D4A2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5CD6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7F40FB8D" w14:textId="77777777" w:rsidR="00125CD6" w:rsidRPr="00125CD6" w:rsidRDefault="00125CD6" w:rsidP="00125CD6">
      <w:pPr>
        <w:spacing w:line="240" w:lineRule="auto"/>
        <w:ind w:right="5954"/>
        <w:contextualSpacing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</w:p>
    <w:p w14:paraId="7AFF52F9" w14:textId="77777777" w:rsidR="00125CD6" w:rsidRPr="00125CD6" w:rsidRDefault="00125CD6" w:rsidP="00125CD6">
      <w:pPr>
        <w:spacing w:line="240" w:lineRule="auto"/>
        <w:ind w:right="5953"/>
        <w:contextualSpacing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(imię, nazwisko, stanowisko/podstawa do reprezentacji)</w:t>
      </w:r>
    </w:p>
    <w:p w14:paraId="301F09E0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1CAB41D" w14:textId="77777777" w:rsidR="00125CD6" w:rsidRPr="00125CD6" w:rsidRDefault="00125CD6" w:rsidP="00125CD6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486C78ED" w14:textId="77777777" w:rsidR="00125CD6" w:rsidRPr="00125CD6" w:rsidRDefault="00125CD6" w:rsidP="00125CD6">
      <w:pPr>
        <w:spacing w:after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04680560" w14:textId="77777777" w:rsidR="00125CD6" w:rsidRPr="00125CD6" w:rsidRDefault="00125CD6" w:rsidP="00125CD6">
      <w:pPr>
        <w:spacing w:line="24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25A2EF38" w14:textId="77777777" w:rsidR="00125CD6" w:rsidRPr="00125CD6" w:rsidRDefault="00125CD6" w:rsidP="00125CD6">
      <w:pPr>
        <w:spacing w:line="240" w:lineRule="auto"/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 xml:space="preserve"> Prawo zamówień publicznych (dalej jako: ustawa Pzp), </w:t>
      </w:r>
    </w:p>
    <w:p w14:paraId="76C00BC9" w14:textId="77777777" w:rsidR="00125CD6" w:rsidRPr="00125CD6" w:rsidRDefault="00125CD6" w:rsidP="00125CD6">
      <w:pPr>
        <w:spacing w:before="120" w:line="240" w:lineRule="auto"/>
        <w:contextualSpacing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25CD6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14:paraId="4091130F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894F5C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5A67AAA" w14:textId="3F6E89F6" w:rsidR="00125CD6" w:rsidRPr="00125CD6" w:rsidRDefault="00125CD6" w:rsidP="00125CD6">
      <w:pPr>
        <w:spacing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7B5E172">
        <w:rPr>
          <w:rFonts w:ascii="Open Sans" w:hAnsi="Open Sans" w:cs="Open Sans"/>
          <w:sz w:val="20"/>
          <w:szCs w:val="20"/>
        </w:rPr>
        <w:t xml:space="preserve">Na potrzeby postępowania o udzielenie zamówienia publicznego pn. </w:t>
      </w:r>
      <w:r w:rsidR="2F80F9C2" w:rsidRPr="07B5E172">
        <w:rPr>
          <w:rFonts w:ascii="Open Sans" w:hAnsi="Open Sans" w:cs="Open Sans"/>
          <w:sz w:val="20"/>
          <w:szCs w:val="20"/>
        </w:rPr>
        <w:t>świadczenie usługi Inspektora Ochrony Danych Osobowych na rzecz</w:t>
      </w:r>
      <w:r w:rsidRPr="07B5E172">
        <w:rPr>
          <w:rFonts w:ascii="Open Sans" w:hAnsi="Open Sans" w:cs="Open Sans"/>
          <w:sz w:val="20"/>
          <w:szCs w:val="20"/>
        </w:rPr>
        <w:t xml:space="preserve"> Gdańskiego Centrum Usług Wspólnych</w:t>
      </w:r>
      <w:r w:rsidR="468AD6F7" w:rsidRPr="07B5E172">
        <w:rPr>
          <w:rFonts w:ascii="Open Sans" w:hAnsi="Open Sans" w:cs="Open Sans"/>
          <w:sz w:val="20"/>
          <w:szCs w:val="20"/>
        </w:rPr>
        <w:t xml:space="preserve"> w 2021 roku</w:t>
      </w:r>
      <w:r w:rsidRPr="07B5E172">
        <w:rPr>
          <w:rFonts w:ascii="Open Sans" w:hAnsi="Open Sans" w:cs="Open Sans"/>
          <w:sz w:val="20"/>
          <w:szCs w:val="20"/>
        </w:rPr>
        <w:t xml:space="preserve">, prowadzonego przez </w:t>
      </w:r>
      <w:r w:rsidRPr="07B5E172">
        <w:rPr>
          <w:rFonts w:ascii="Open Sans" w:hAnsi="Open Sans" w:cs="Open Sans"/>
          <w:b/>
          <w:bCs/>
          <w:sz w:val="20"/>
          <w:szCs w:val="20"/>
        </w:rPr>
        <w:t>Gdańskie Centrum usług Wspólnych</w:t>
      </w:r>
      <w:r w:rsidRPr="07B5E172">
        <w:rPr>
          <w:rFonts w:ascii="Open Sans" w:hAnsi="Open Sans" w:cs="Open Sans"/>
          <w:sz w:val="20"/>
          <w:szCs w:val="20"/>
        </w:rPr>
        <w:t xml:space="preserve">, </w:t>
      </w:r>
      <w:r w:rsidRPr="07B5E172">
        <w:rPr>
          <w:rFonts w:ascii="Open Sans" w:hAnsi="Open Sans" w:cs="Open Sans"/>
          <w:b/>
          <w:bCs/>
          <w:sz w:val="20"/>
          <w:szCs w:val="20"/>
        </w:rPr>
        <w:t xml:space="preserve">al. Hallera 16/18, 80-426 Gdańsk, </w:t>
      </w:r>
      <w:r w:rsidRPr="07B5E172">
        <w:rPr>
          <w:rFonts w:ascii="Open Sans" w:hAnsi="Open Sans" w:cs="Open Sans"/>
          <w:sz w:val="20"/>
          <w:szCs w:val="20"/>
        </w:rPr>
        <w:t>oświadczam, co następuje:</w:t>
      </w:r>
    </w:p>
    <w:p w14:paraId="7EBC80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3618974" w14:textId="33093300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14:paraId="6FE2FA9C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Oświadczam, że nie podlegam wykluczeniu z postępowania na podstawie art. 24 ust 1 pkt 12-23 ustawy Pzp.</w:t>
      </w:r>
    </w:p>
    <w:p w14:paraId="71B519D8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4BAD7851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58ED9736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DCEE00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7474B46B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3C3A6B33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282F66F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25CD6">
        <w:rPr>
          <w:rFonts w:ascii="Open Sans" w:hAnsi="Open Sans" w:cs="Open Sans"/>
          <w:i/>
          <w:sz w:val="20"/>
          <w:szCs w:val="20"/>
        </w:rPr>
        <w:t>(podać mającą zastosowanie podstawę wykluczenia spośród wymienionych w art. 24 ust. 1 pkt 13-14, 16-20).</w:t>
      </w:r>
      <w:r w:rsidRPr="00125CD6">
        <w:rPr>
          <w:rFonts w:ascii="Open Sans" w:hAnsi="Open Sans" w:cs="Open Sans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3D8DA04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7D4A33A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2AD986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8BC09A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0CBE10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08859A59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087F0E0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58B798D5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166EFFE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i/>
          <w:sz w:val="20"/>
          <w:szCs w:val="20"/>
        </w:rPr>
      </w:pPr>
    </w:p>
    <w:p w14:paraId="3B5C9A5C" w14:textId="77777777" w:rsidR="00125CD6" w:rsidRPr="00125CD6" w:rsidRDefault="00125CD6" w:rsidP="00125CD6">
      <w:pPr>
        <w:shd w:val="clear" w:color="auto" w:fill="BFBFBF" w:themeFill="background1" w:themeFillShade="BF"/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  <w:r w:rsidRPr="00125CD6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6A9A99E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b/>
          <w:sz w:val="20"/>
          <w:szCs w:val="20"/>
        </w:rPr>
      </w:pPr>
    </w:p>
    <w:p w14:paraId="480F34FE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125CD6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70DAB4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682EA7B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076A4847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 xml:space="preserve">…………….……. </w:t>
      </w:r>
      <w:r w:rsidRPr="00125CD6">
        <w:rPr>
          <w:rFonts w:ascii="Open Sans" w:hAnsi="Open Sans" w:cs="Open Sans"/>
          <w:i/>
          <w:sz w:val="20"/>
          <w:szCs w:val="20"/>
        </w:rPr>
        <w:t xml:space="preserve">(miejscowość), </w:t>
      </w:r>
      <w:r w:rsidRPr="00125CD6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13638C3C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6D07955D" w14:textId="77777777" w:rsidR="00125CD6" w:rsidRPr="00125CD6" w:rsidRDefault="00125CD6" w:rsidP="00125CD6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</w:r>
      <w:r w:rsidRPr="00125CD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14:paraId="56F9FA22" w14:textId="77777777" w:rsidR="00125CD6" w:rsidRPr="00125CD6" w:rsidRDefault="00125CD6" w:rsidP="00125CD6">
      <w:pPr>
        <w:spacing w:line="240" w:lineRule="auto"/>
        <w:ind w:left="5664" w:firstLine="708"/>
        <w:contextualSpacing/>
        <w:jc w:val="both"/>
        <w:rPr>
          <w:rFonts w:ascii="Open Sans" w:hAnsi="Open Sans" w:cs="Open Sans"/>
          <w:i/>
          <w:sz w:val="20"/>
          <w:szCs w:val="20"/>
        </w:rPr>
      </w:pPr>
      <w:r w:rsidRPr="00125CD6">
        <w:rPr>
          <w:rFonts w:ascii="Open Sans" w:hAnsi="Open Sans" w:cs="Open Sans"/>
          <w:i/>
          <w:sz w:val="20"/>
          <w:szCs w:val="20"/>
        </w:rPr>
        <w:t>(podpis)</w:t>
      </w:r>
    </w:p>
    <w:p w14:paraId="2D883437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p w14:paraId="5D47FB4B" w14:textId="77777777" w:rsidR="00003EF1" w:rsidRPr="00125CD6" w:rsidRDefault="00003EF1" w:rsidP="00125CD6">
      <w:pPr>
        <w:spacing w:after="0" w:line="240" w:lineRule="auto"/>
        <w:contextualSpacing/>
        <w:jc w:val="right"/>
        <w:rPr>
          <w:rFonts w:ascii="Open Sans" w:hAnsi="Open Sans" w:cs="Open Sans"/>
          <w:b/>
          <w:bCs/>
          <w:sz w:val="20"/>
          <w:szCs w:val="20"/>
        </w:rPr>
      </w:pPr>
    </w:p>
    <w:p w14:paraId="2D8059DE" w14:textId="77777777" w:rsidR="00003EF1" w:rsidRPr="00125CD6" w:rsidRDefault="00003EF1" w:rsidP="00125CD6">
      <w:pPr>
        <w:spacing w:after="0" w:line="240" w:lineRule="auto"/>
        <w:contextualSpacing/>
        <w:rPr>
          <w:rFonts w:ascii="Open Sans" w:hAnsi="Open Sans" w:cs="Open Sans"/>
          <w:b/>
          <w:bCs/>
          <w:sz w:val="20"/>
          <w:szCs w:val="20"/>
        </w:rPr>
      </w:pPr>
    </w:p>
    <w:sectPr w:rsidR="00003EF1" w:rsidRPr="00125CD6" w:rsidSect="00703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A42D8" w14:textId="77777777" w:rsidR="002D3224" w:rsidRDefault="002D3224">
      <w:pPr>
        <w:spacing w:after="0" w:line="240" w:lineRule="auto"/>
      </w:pPr>
      <w:r>
        <w:separator/>
      </w:r>
    </w:p>
  </w:endnote>
  <w:endnote w:type="continuationSeparator" w:id="0">
    <w:p w14:paraId="6401031C" w14:textId="77777777" w:rsidR="002D3224" w:rsidRDefault="002D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8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DFAB3" w14:textId="77777777" w:rsidR="00586FA6" w:rsidRDefault="00586FA6">
    <w:pPr>
      <w:pStyle w:val="Stopka"/>
      <w:jc w:val="right"/>
    </w:pPr>
    <w:r>
      <w:rPr>
        <w:sz w:val="16"/>
        <w:szCs w:val="18"/>
      </w:rPr>
      <w:t xml:space="preserve">Strona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PAGE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26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 z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NUMPAGES \* ARABIC </w:instrText>
    </w:r>
    <w:r>
      <w:rPr>
        <w:sz w:val="16"/>
        <w:szCs w:val="18"/>
      </w:rPr>
      <w:fldChar w:fldCharType="separate"/>
    </w:r>
    <w:r>
      <w:rPr>
        <w:noProof/>
        <w:sz w:val="16"/>
        <w:szCs w:val="18"/>
      </w:rPr>
      <w:t>47</w:t>
    </w:r>
    <w:r>
      <w:rPr>
        <w:sz w:val="16"/>
        <w:szCs w:val="18"/>
      </w:rPr>
      <w:fldChar w:fldCharType="end"/>
    </w:r>
  </w:p>
  <w:p w14:paraId="0C5771AF" w14:textId="77777777" w:rsidR="00586FA6" w:rsidRDefault="0058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592B" w14:textId="77777777" w:rsidR="002D3224" w:rsidRDefault="002D3224">
      <w:pPr>
        <w:spacing w:after="0" w:line="240" w:lineRule="auto"/>
      </w:pPr>
      <w:r>
        <w:separator/>
      </w:r>
    </w:p>
  </w:footnote>
  <w:footnote w:type="continuationSeparator" w:id="0">
    <w:p w14:paraId="588D7D4E" w14:textId="77777777" w:rsidR="002D3224" w:rsidRDefault="002D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170F" w14:textId="77777777" w:rsidR="002D08FA" w:rsidRDefault="002D08FA" w:rsidP="002D08FA">
    <w:pPr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bookmarkStart w:id="1" w:name="_Hlk5012443"/>
    <w:bookmarkStart w:id="2" w:name="_Hlk5012663"/>
    <w:r w:rsidRPr="6EABC62C">
      <w:rPr>
        <w:rFonts w:ascii="Arial Narrow" w:hAnsi="Arial Narrow" w:cs="Arial Narrow"/>
        <w:b/>
        <w:bCs/>
        <w:sz w:val="16"/>
        <w:szCs w:val="16"/>
      </w:rPr>
      <w:t xml:space="preserve">Zamówienie publiczne prowadzone w trybie zapytania ofertowego na świadczenie usług Inspektora Ochrony Danych Osobowych na rzecz Gdańskiego Centrum usług Wspólnych w 2021 roku. </w:t>
    </w:r>
  </w:p>
  <w:p w14:paraId="19F5733E" w14:textId="77777777" w:rsidR="002D08FA" w:rsidRPr="00E87334" w:rsidRDefault="002D08FA" w:rsidP="002D08FA">
    <w:pPr>
      <w:tabs>
        <w:tab w:val="left" w:pos="567"/>
      </w:tabs>
      <w:spacing w:after="0" w:line="240" w:lineRule="auto"/>
      <w:jc w:val="center"/>
      <w:rPr>
        <w:rFonts w:ascii="Arial Narrow" w:hAnsi="Arial Narrow" w:cs="Arial Narrow"/>
        <w:b/>
        <w:b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52CE5D" wp14:editId="1BC3B282">
              <wp:simplePos x="0" y="0"/>
              <wp:positionH relativeFrom="column">
                <wp:posOffset>-186690</wp:posOffset>
              </wp:positionH>
              <wp:positionV relativeFrom="paragraph">
                <wp:posOffset>168910</wp:posOffset>
              </wp:positionV>
              <wp:extent cx="1881505" cy="46990"/>
              <wp:effectExtent l="0" t="0" r="4445" b="0"/>
              <wp:wrapNone/>
              <wp:docPr id="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1505" cy="469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3E111" id="Prostokąt 2" o:spid="_x0000_s1026" style="position:absolute;margin-left:-14.7pt;margin-top:13.3pt;width:148.15pt;height:3.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" fillcolor="red" strokecolor="#3465a4" strokeweight=".26mm">
              <v:stroke joinstyle="round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A3EE48" wp14:editId="54F91DD1">
              <wp:simplePos x="0" y="0"/>
              <wp:positionH relativeFrom="column">
                <wp:posOffset>1694815</wp:posOffset>
              </wp:positionH>
              <wp:positionV relativeFrom="paragraph">
                <wp:posOffset>168910</wp:posOffset>
              </wp:positionV>
              <wp:extent cx="4274820" cy="46990"/>
              <wp:effectExtent l="0" t="0" r="635" b="0"/>
              <wp:wrapNone/>
              <wp:docPr id="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74820" cy="46990"/>
                      </a:xfrm>
                      <a:prstGeom prst="rect">
                        <a:avLst/>
                      </a:prstGeom>
                      <a:solidFill>
                        <a:srgbClr val="00A800"/>
                      </a:solidFill>
                      <a:ln w="9360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9A9B6" id="Prostokąt 1" o:spid="_x0000_s1026" style="position:absolute;margin-left:133.45pt;margin-top:13.3pt;width:336.6pt;height:3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" fillcolor="#00a800" strokecolor="#3465a4" strokeweight=".26mm">
              <v:stroke joinstyle="round"/>
            </v:rect>
          </w:pict>
        </mc:Fallback>
      </mc:AlternateContent>
    </w:r>
    <w:bookmarkEnd w:id="1"/>
    <w:bookmarkEnd w:id="2"/>
    <w:r w:rsidRPr="6EABC62C">
      <w:rPr>
        <w:rFonts w:ascii="Arial Narrow" w:hAnsi="Arial Narrow" w:cs="Arial Narrow"/>
        <w:b/>
        <w:bCs/>
        <w:sz w:val="16"/>
        <w:szCs w:val="16"/>
      </w:rPr>
      <w:t>Postępowanie Nr ZO/05/GCUW/2020</w:t>
    </w:r>
  </w:p>
  <w:p w14:paraId="57A6D208" w14:textId="77A1E228" w:rsidR="00586FA6" w:rsidRPr="00B06881" w:rsidRDefault="00586FA6" w:rsidP="00B06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1A321A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/>
        <w:sz w:val="24"/>
      </w:rPr>
    </w:lvl>
  </w:abstractNum>
  <w:abstractNum w:abstractNumId="3" w15:restartNumberingAfterBreak="0">
    <w:nsid w:val="00000004"/>
    <w:multiLevelType w:val="multilevel"/>
    <w:tmpl w:val="4EC40E58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Calibri-Bold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EDC2DA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 Narrow" w:hAnsi="Arial Narrow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AD0E9BFE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CA304A8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Arial" w:hint="default"/>
        <w:b w:val="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435" w:hanging="435"/>
      </w:pPr>
      <w:rPr>
        <w:rFonts w:ascii="Arial Narrow" w:eastAsia="Calibri" w:hAnsi="Arial Narrow" w:cs="Calibri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6375CB"/>
    <w:multiLevelType w:val="hybridMultilevel"/>
    <w:tmpl w:val="2864F258"/>
    <w:lvl w:ilvl="0" w:tplc="CFA4433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C5D1C"/>
    <w:multiLevelType w:val="hybridMultilevel"/>
    <w:tmpl w:val="E2B6DC74"/>
    <w:lvl w:ilvl="0" w:tplc="FC46C31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4E789B"/>
    <w:multiLevelType w:val="hybridMultilevel"/>
    <w:tmpl w:val="53987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F104A"/>
    <w:multiLevelType w:val="hybridMultilevel"/>
    <w:tmpl w:val="270C3B78"/>
    <w:lvl w:ilvl="0" w:tplc="82B2508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A4182"/>
    <w:multiLevelType w:val="hybridMultilevel"/>
    <w:tmpl w:val="12C69014"/>
    <w:lvl w:ilvl="0" w:tplc="D36ED4E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1B7CC6"/>
    <w:multiLevelType w:val="hybridMultilevel"/>
    <w:tmpl w:val="70886F94"/>
    <w:lvl w:ilvl="0" w:tplc="61F427F6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917603B"/>
    <w:multiLevelType w:val="hybridMultilevel"/>
    <w:tmpl w:val="3BB02F1C"/>
    <w:lvl w:ilvl="0" w:tplc="9B1AD6DE">
      <w:start w:val="1"/>
      <w:numFmt w:val="lowerLetter"/>
      <w:lvlText w:val="%1)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535393"/>
    <w:multiLevelType w:val="hybridMultilevel"/>
    <w:tmpl w:val="D65AB4AC"/>
    <w:lvl w:ilvl="0" w:tplc="150E252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0A440297"/>
    <w:multiLevelType w:val="hybridMultilevel"/>
    <w:tmpl w:val="16204E42"/>
    <w:lvl w:ilvl="0" w:tplc="8CC008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C55CFC"/>
    <w:multiLevelType w:val="hybridMultilevel"/>
    <w:tmpl w:val="1D4E9CA4"/>
    <w:lvl w:ilvl="0" w:tplc="D5305214">
      <w:start w:val="2"/>
      <w:numFmt w:val="decimal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AB5588"/>
    <w:multiLevelType w:val="hybridMultilevel"/>
    <w:tmpl w:val="209C737A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2A8513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DCE4A41"/>
    <w:multiLevelType w:val="hybridMultilevel"/>
    <w:tmpl w:val="A7E8E036"/>
    <w:lvl w:ilvl="0" w:tplc="195AF3A8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0FB41087"/>
    <w:multiLevelType w:val="hybridMultilevel"/>
    <w:tmpl w:val="86F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EA38E6"/>
    <w:multiLevelType w:val="hybridMultilevel"/>
    <w:tmpl w:val="2654D0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10A3640F"/>
    <w:multiLevelType w:val="hybridMultilevel"/>
    <w:tmpl w:val="145C4E8E"/>
    <w:lvl w:ilvl="0" w:tplc="FC528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0071B5"/>
    <w:multiLevelType w:val="hybridMultilevel"/>
    <w:tmpl w:val="A5EA80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022108"/>
    <w:multiLevelType w:val="hybridMultilevel"/>
    <w:tmpl w:val="8D708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1463E0"/>
    <w:multiLevelType w:val="hybridMultilevel"/>
    <w:tmpl w:val="C4DA960E"/>
    <w:lvl w:ilvl="0" w:tplc="B2109B8C">
      <w:start w:val="1"/>
      <w:numFmt w:val="decimal"/>
      <w:lvlText w:val="%1."/>
      <w:lvlJc w:val="left"/>
      <w:pPr>
        <w:ind w:left="465" w:hanging="360"/>
      </w:pPr>
      <w:rPr>
        <w:rFonts w:ascii="Arial Narrow" w:hAnsi="Arial Narrow" w:cs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11A23129"/>
    <w:multiLevelType w:val="hybridMultilevel"/>
    <w:tmpl w:val="BDF63050"/>
    <w:lvl w:ilvl="0" w:tplc="BD9A4148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123A6F32"/>
    <w:multiLevelType w:val="hybridMultilevel"/>
    <w:tmpl w:val="4F8E9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6BA8"/>
    <w:multiLevelType w:val="hybridMultilevel"/>
    <w:tmpl w:val="89A88C1C"/>
    <w:lvl w:ilvl="0" w:tplc="73504FE6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4D96F3C"/>
    <w:multiLevelType w:val="hybridMultilevel"/>
    <w:tmpl w:val="5038D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FC7D91"/>
    <w:multiLevelType w:val="hybridMultilevel"/>
    <w:tmpl w:val="E2D82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5B135C"/>
    <w:multiLevelType w:val="hybridMultilevel"/>
    <w:tmpl w:val="59102112"/>
    <w:lvl w:ilvl="0" w:tplc="1270AE7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AD12E6"/>
    <w:multiLevelType w:val="hybridMultilevel"/>
    <w:tmpl w:val="76841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F24EA8"/>
    <w:multiLevelType w:val="hybridMultilevel"/>
    <w:tmpl w:val="431A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6F653D"/>
    <w:multiLevelType w:val="hybridMultilevel"/>
    <w:tmpl w:val="8C2E4D3C"/>
    <w:lvl w:ilvl="0" w:tplc="6C6850BC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74729C"/>
    <w:multiLevelType w:val="hybridMultilevel"/>
    <w:tmpl w:val="3648C9A8"/>
    <w:lvl w:ilvl="0" w:tplc="04150017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 w15:restartNumberingAfterBreak="0">
    <w:nsid w:val="269B5401"/>
    <w:multiLevelType w:val="hybridMultilevel"/>
    <w:tmpl w:val="76A4E7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60C83"/>
    <w:multiLevelType w:val="hybridMultilevel"/>
    <w:tmpl w:val="ACFCED3E"/>
    <w:lvl w:ilvl="0" w:tplc="914ED504">
      <w:start w:val="1"/>
      <w:numFmt w:val="decimal"/>
      <w:lvlText w:val="%1)"/>
      <w:lvlJc w:val="left"/>
      <w:pPr>
        <w:ind w:left="555" w:hanging="360"/>
      </w:pPr>
      <w:rPr>
        <w:rFonts w:ascii="Arial Narrow" w:hAnsi="Arial Narrow"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 w15:restartNumberingAfterBreak="0">
    <w:nsid w:val="294911EA"/>
    <w:multiLevelType w:val="hybridMultilevel"/>
    <w:tmpl w:val="FD9AB15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E44F4A"/>
    <w:multiLevelType w:val="hybridMultilevel"/>
    <w:tmpl w:val="B5A8695E"/>
    <w:lvl w:ilvl="0" w:tplc="CAC8F02E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B3154"/>
    <w:multiLevelType w:val="hybridMultilevel"/>
    <w:tmpl w:val="30246356"/>
    <w:lvl w:ilvl="0" w:tplc="3F70226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233501"/>
    <w:multiLevelType w:val="hybridMultilevel"/>
    <w:tmpl w:val="69A68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775677"/>
    <w:multiLevelType w:val="hybridMultilevel"/>
    <w:tmpl w:val="8DF67856"/>
    <w:lvl w:ilvl="0" w:tplc="1E68DDA8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D873D7"/>
    <w:multiLevelType w:val="hybridMultilevel"/>
    <w:tmpl w:val="E174A502"/>
    <w:lvl w:ilvl="0" w:tplc="BF2A4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3679FF"/>
    <w:multiLevelType w:val="hybridMultilevel"/>
    <w:tmpl w:val="FCD0441A"/>
    <w:lvl w:ilvl="0" w:tplc="E474D442">
      <w:start w:val="1"/>
      <w:numFmt w:val="decimal"/>
      <w:lvlText w:val="%1."/>
      <w:lvlJc w:val="left"/>
      <w:pPr>
        <w:ind w:left="36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5C21885"/>
    <w:multiLevelType w:val="hybridMultilevel"/>
    <w:tmpl w:val="D510841C"/>
    <w:lvl w:ilvl="0" w:tplc="9D846A7E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AF21B3"/>
    <w:multiLevelType w:val="hybridMultilevel"/>
    <w:tmpl w:val="19F2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41FDF"/>
    <w:multiLevelType w:val="hybridMultilevel"/>
    <w:tmpl w:val="DE086B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9E110B"/>
    <w:multiLevelType w:val="hybridMultilevel"/>
    <w:tmpl w:val="D6CCD28A"/>
    <w:lvl w:ilvl="0" w:tplc="AB28CCB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C8555B"/>
    <w:multiLevelType w:val="hybridMultilevel"/>
    <w:tmpl w:val="89B43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F869CF"/>
    <w:multiLevelType w:val="hybridMultilevel"/>
    <w:tmpl w:val="CA9C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7669D0"/>
    <w:multiLevelType w:val="hybridMultilevel"/>
    <w:tmpl w:val="4C6889E6"/>
    <w:lvl w:ilvl="0" w:tplc="4A3AE6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8A7E97"/>
    <w:multiLevelType w:val="hybridMultilevel"/>
    <w:tmpl w:val="D2BE63AA"/>
    <w:lvl w:ilvl="0" w:tplc="FD3C880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F027DA4"/>
    <w:multiLevelType w:val="hybridMultilevel"/>
    <w:tmpl w:val="EBE6657C"/>
    <w:lvl w:ilvl="0" w:tplc="9A2861F8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182CCA"/>
    <w:multiLevelType w:val="hybridMultilevel"/>
    <w:tmpl w:val="DE366096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A53258"/>
    <w:multiLevelType w:val="hybridMultilevel"/>
    <w:tmpl w:val="44587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B25F54"/>
    <w:multiLevelType w:val="hybridMultilevel"/>
    <w:tmpl w:val="C1C6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0336E"/>
    <w:multiLevelType w:val="hybridMultilevel"/>
    <w:tmpl w:val="7D884B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886453"/>
    <w:multiLevelType w:val="hybridMultilevel"/>
    <w:tmpl w:val="EDF2E7C0"/>
    <w:lvl w:ilvl="0" w:tplc="00EE20A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870C484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 w:tplc="7FFEA15E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0876FB90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 w:tplc="5C1C1BBC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plc="7EA0520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8340BC3A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plc="B7B401A6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BF8E2944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78F6A9E"/>
    <w:multiLevelType w:val="hybridMultilevel"/>
    <w:tmpl w:val="E1309848"/>
    <w:lvl w:ilvl="0" w:tplc="807ED18C">
      <w:start w:val="13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 w:tplc="A4166680">
      <w:start w:val="8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2" w:tplc="D5ACA5BA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3" w:tplc="419EB5EA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</w:rPr>
    </w:lvl>
    <w:lvl w:ilvl="4" w:tplc="7D383AF0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5" w:tplc="9AF066BE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</w:rPr>
    </w:lvl>
    <w:lvl w:ilvl="6" w:tplc="EB7C9C9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7" w:tplc="A7F27E4E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  <w:lvl w:ilvl="8" w:tplc="EFE4BF8A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</w:rPr>
    </w:lvl>
  </w:abstractNum>
  <w:abstractNum w:abstractNumId="68" w15:restartNumberingAfterBreak="0">
    <w:nsid w:val="47FF4744"/>
    <w:multiLevelType w:val="hybridMultilevel"/>
    <w:tmpl w:val="B96C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BCB81A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0017"/>
    <w:multiLevelType w:val="hybridMultilevel"/>
    <w:tmpl w:val="C4A47280"/>
    <w:lvl w:ilvl="0" w:tplc="F12A96B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433EC6"/>
    <w:multiLevelType w:val="hybridMultilevel"/>
    <w:tmpl w:val="838405B8"/>
    <w:lvl w:ilvl="0" w:tplc="2480A6CC">
      <w:start w:val="1"/>
      <w:numFmt w:val="decimal"/>
      <w:lvlText w:val="%1."/>
      <w:lvlJc w:val="left"/>
      <w:pPr>
        <w:ind w:left="190" w:hanging="360"/>
      </w:pPr>
      <w:rPr>
        <w:rFonts w:eastAsia="Arial Narrow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1" w15:restartNumberingAfterBreak="0">
    <w:nsid w:val="4A5859C2"/>
    <w:multiLevelType w:val="hybridMultilevel"/>
    <w:tmpl w:val="8ABCD53E"/>
    <w:lvl w:ilvl="0" w:tplc="683C2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262E83"/>
    <w:multiLevelType w:val="hybridMultilevel"/>
    <w:tmpl w:val="58DA0980"/>
    <w:lvl w:ilvl="0" w:tplc="E6B654C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B5A76C5"/>
    <w:multiLevelType w:val="hybridMultilevel"/>
    <w:tmpl w:val="8A0203AE"/>
    <w:lvl w:ilvl="0" w:tplc="328EC99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592EA38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0CEE494A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F43673DC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 w:tplc="52FACCCE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plc="AC887A6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621AF8E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plc="48B47D5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024EB54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4B8B52C1"/>
    <w:multiLevelType w:val="hybridMultilevel"/>
    <w:tmpl w:val="B7220F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E7C39A3"/>
    <w:multiLevelType w:val="hybridMultilevel"/>
    <w:tmpl w:val="116A4E5C"/>
    <w:lvl w:ilvl="0" w:tplc="BC6610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9A1D3A"/>
    <w:multiLevelType w:val="hybridMultilevel"/>
    <w:tmpl w:val="802ED502"/>
    <w:lvl w:ilvl="0" w:tplc="68E0B08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FC04045"/>
    <w:multiLevelType w:val="hybridMultilevel"/>
    <w:tmpl w:val="BCA0C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50CF62B6"/>
    <w:multiLevelType w:val="hybridMultilevel"/>
    <w:tmpl w:val="90FEC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49E6120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4F0445"/>
    <w:multiLevelType w:val="hybridMultilevel"/>
    <w:tmpl w:val="42CC2130"/>
    <w:lvl w:ilvl="0" w:tplc="865C172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84E6010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7B2A846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16BEF5B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C6EA36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B86BF40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87C2F1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E7E6458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1E6C19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1" w15:restartNumberingAfterBreak="0">
    <w:nsid w:val="52972BA0"/>
    <w:multiLevelType w:val="hybridMultilevel"/>
    <w:tmpl w:val="A824F180"/>
    <w:lvl w:ilvl="0" w:tplc="C2968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4254979"/>
    <w:multiLevelType w:val="hybridMultilevel"/>
    <w:tmpl w:val="E3D6258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59E90958"/>
    <w:multiLevelType w:val="hybridMultilevel"/>
    <w:tmpl w:val="26BC3CA8"/>
    <w:lvl w:ilvl="0" w:tplc="3DE4E71E">
      <w:start w:val="1"/>
      <w:numFmt w:val="lowerLetter"/>
      <w:lvlText w:val="%1)"/>
      <w:lvlJc w:val="left"/>
      <w:pPr>
        <w:ind w:left="360" w:hanging="360"/>
      </w:pPr>
      <w:rPr>
        <w:rFonts w:eastAsia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AA40EB4"/>
    <w:multiLevelType w:val="hybridMultilevel"/>
    <w:tmpl w:val="7EEC8E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AC61B48"/>
    <w:multiLevelType w:val="hybridMultilevel"/>
    <w:tmpl w:val="7E48022C"/>
    <w:lvl w:ilvl="0" w:tplc="55C606A4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EB76E0B"/>
    <w:multiLevelType w:val="hybridMultilevel"/>
    <w:tmpl w:val="0150C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5E481A">
      <w:start w:val="1"/>
      <w:numFmt w:val="lowerLetter"/>
      <w:lvlText w:val="%2)"/>
      <w:lvlJc w:val="left"/>
      <w:pPr>
        <w:ind w:left="108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F2E28CB"/>
    <w:multiLevelType w:val="hybridMultilevel"/>
    <w:tmpl w:val="6AFEE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600E4C40"/>
    <w:multiLevelType w:val="hybridMultilevel"/>
    <w:tmpl w:val="1346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58A8CA">
      <w:start w:val="1"/>
      <w:numFmt w:val="decimal"/>
      <w:lvlText w:val="%2)"/>
      <w:lvlJc w:val="left"/>
      <w:pPr>
        <w:ind w:left="1440" w:hanging="360"/>
      </w:pPr>
      <w:rPr>
        <w:rFonts w:cs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F4444A"/>
    <w:multiLevelType w:val="hybridMultilevel"/>
    <w:tmpl w:val="55260968"/>
    <w:lvl w:ilvl="0" w:tplc="3B5455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166111"/>
    <w:multiLevelType w:val="hybridMultilevel"/>
    <w:tmpl w:val="42367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2DE20D2"/>
    <w:multiLevelType w:val="hybridMultilevel"/>
    <w:tmpl w:val="18666F7E"/>
    <w:lvl w:ilvl="0" w:tplc="CF463844">
      <w:start w:val="1"/>
      <w:numFmt w:val="decimal"/>
      <w:lvlText w:val="%1."/>
      <w:lvlJc w:val="left"/>
      <w:pPr>
        <w:ind w:left="36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8D6253E"/>
    <w:multiLevelType w:val="hybridMultilevel"/>
    <w:tmpl w:val="C6B0C8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9D974F0"/>
    <w:multiLevelType w:val="hybridMultilevel"/>
    <w:tmpl w:val="3758BD72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B9469BC"/>
    <w:multiLevelType w:val="hybridMultilevel"/>
    <w:tmpl w:val="27E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0FE18CD"/>
    <w:multiLevelType w:val="hybridMultilevel"/>
    <w:tmpl w:val="3E1409AE"/>
    <w:lvl w:ilvl="0" w:tplc="55C606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3E60FD"/>
    <w:multiLevelType w:val="hybridMultilevel"/>
    <w:tmpl w:val="282C96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7" w15:restartNumberingAfterBreak="0">
    <w:nsid w:val="7BDD1613"/>
    <w:multiLevelType w:val="hybridMultilevel"/>
    <w:tmpl w:val="29FE6D24"/>
    <w:lvl w:ilvl="0" w:tplc="55C606A4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1735C1"/>
    <w:multiLevelType w:val="hybridMultilevel"/>
    <w:tmpl w:val="87429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C36A80"/>
    <w:multiLevelType w:val="hybridMultilevel"/>
    <w:tmpl w:val="238AF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6F3F98"/>
    <w:multiLevelType w:val="hybridMultilevel"/>
    <w:tmpl w:val="DFCC2C12"/>
    <w:lvl w:ilvl="0" w:tplc="DC868B1A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43"/>
  </w:num>
  <w:num w:numId="15">
    <w:abstractNumId w:val="19"/>
  </w:num>
  <w:num w:numId="16">
    <w:abstractNumId w:val="67"/>
  </w:num>
  <w:num w:numId="17">
    <w:abstractNumId w:val="48"/>
  </w:num>
  <w:num w:numId="18">
    <w:abstractNumId w:val="22"/>
  </w:num>
  <w:num w:numId="19">
    <w:abstractNumId w:val="14"/>
  </w:num>
  <w:num w:numId="20">
    <w:abstractNumId w:val="39"/>
  </w:num>
  <w:num w:numId="21">
    <w:abstractNumId w:val="77"/>
  </w:num>
  <w:num w:numId="22">
    <w:abstractNumId w:val="71"/>
  </w:num>
  <w:num w:numId="23">
    <w:abstractNumId w:val="59"/>
  </w:num>
  <w:num w:numId="24">
    <w:abstractNumId w:val="23"/>
  </w:num>
  <w:num w:numId="25">
    <w:abstractNumId w:val="41"/>
  </w:num>
  <w:num w:numId="26">
    <w:abstractNumId w:val="28"/>
  </w:num>
  <w:num w:numId="27">
    <w:abstractNumId w:val="30"/>
  </w:num>
  <w:num w:numId="28">
    <w:abstractNumId w:val="44"/>
  </w:num>
  <w:num w:numId="29">
    <w:abstractNumId w:val="26"/>
  </w:num>
  <w:num w:numId="30">
    <w:abstractNumId w:val="98"/>
  </w:num>
  <w:num w:numId="31">
    <w:abstractNumId w:val="72"/>
  </w:num>
  <w:num w:numId="32">
    <w:abstractNumId w:val="42"/>
  </w:num>
  <w:num w:numId="33">
    <w:abstractNumId w:val="34"/>
  </w:num>
  <w:num w:numId="34">
    <w:abstractNumId w:val="52"/>
  </w:num>
  <w:num w:numId="35">
    <w:abstractNumId w:val="29"/>
  </w:num>
  <w:num w:numId="36">
    <w:abstractNumId w:val="34"/>
  </w:num>
  <w:num w:numId="37">
    <w:abstractNumId w:val="42"/>
  </w:num>
  <w:num w:numId="38">
    <w:abstractNumId w:val="16"/>
  </w:num>
  <w:num w:numId="39">
    <w:abstractNumId w:val="32"/>
  </w:num>
  <w:num w:numId="40">
    <w:abstractNumId w:val="65"/>
  </w:num>
  <w:num w:numId="41">
    <w:abstractNumId w:val="74"/>
  </w:num>
  <w:num w:numId="42">
    <w:abstractNumId w:val="66"/>
  </w:num>
  <w:num w:numId="43">
    <w:abstractNumId w:val="56"/>
  </w:num>
  <w:num w:numId="44">
    <w:abstractNumId w:val="96"/>
  </w:num>
  <w:num w:numId="45">
    <w:abstractNumId w:val="82"/>
  </w:num>
  <w:num w:numId="46">
    <w:abstractNumId w:val="69"/>
  </w:num>
  <w:num w:numId="47">
    <w:abstractNumId w:val="13"/>
  </w:num>
  <w:num w:numId="48">
    <w:abstractNumId w:val="75"/>
  </w:num>
  <w:num w:numId="49">
    <w:abstractNumId w:val="94"/>
  </w:num>
  <w:num w:numId="50">
    <w:abstractNumId w:val="36"/>
  </w:num>
  <w:num w:numId="51">
    <w:abstractNumId w:val="40"/>
  </w:num>
  <w:num w:numId="52">
    <w:abstractNumId w:val="46"/>
  </w:num>
  <w:num w:numId="53">
    <w:abstractNumId w:val="90"/>
  </w:num>
  <w:num w:numId="54">
    <w:abstractNumId w:val="12"/>
  </w:num>
  <w:num w:numId="55">
    <w:abstractNumId w:val="51"/>
  </w:num>
  <w:num w:numId="56">
    <w:abstractNumId w:val="53"/>
  </w:num>
  <w:num w:numId="57">
    <w:abstractNumId w:val="55"/>
  </w:num>
  <w:num w:numId="58">
    <w:abstractNumId w:val="15"/>
  </w:num>
  <w:num w:numId="59">
    <w:abstractNumId w:val="86"/>
  </w:num>
  <w:num w:numId="60">
    <w:abstractNumId w:val="60"/>
  </w:num>
  <w:num w:numId="61">
    <w:abstractNumId w:val="88"/>
  </w:num>
  <w:num w:numId="62">
    <w:abstractNumId w:val="20"/>
  </w:num>
  <w:num w:numId="63">
    <w:abstractNumId w:val="73"/>
  </w:num>
  <w:num w:numId="64">
    <w:abstractNumId w:val="92"/>
  </w:num>
  <w:num w:numId="65">
    <w:abstractNumId w:val="25"/>
  </w:num>
  <w:num w:numId="66">
    <w:abstractNumId w:val="49"/>
  </w:num>
  <w:num w:numId="67">
    <w:abstractNumId w:val="37"/>
  </w:num>
  <w:num w:numId="68">
    <w:abstractNumId w:val="57"/>
  </w:num>
  <w:num w:numId="69">
    <w:abstractNumId w:val="70"/>
  </w:num>
  <w:num w:numId="70">
    <w:abstractNumId w:val="27"/>
  </w:num>
  <w:num w:numId="71">
    <w:abstractNumId w:val="61"/>
  </w:num>
  <w:num w:numId="72">
    <w:abstractNumId w:val="89"/>
  </w:num>
  <w:num w:numId="73">
    <w:abstractNumId w:val="18"/>
  </w:num>
  <w:num w:numId="74">
    <w:abstractNumId w:val="54"/>
  </w:num>
  <w:num w:numId="75">
    <w:abstractNumId w:val="58"/>
  </w:num>
  <w:num w:numId="76">
    <w:abstractNumId w:val="76"/>
  </w:num>
  <w:num w:numId="77">
    <w:abstractNumId w:val="24"/>
  </w:num>
  <w:num w:numId="78">
    <w:abstractNumId w:val="31"/>
  </w:num>
  <w:num w:numId="79">
    <w:abstractNumId w:val="78"/>
  </w:num>
  <w:num w:numId="80">
    <w:abstractNumId w:val="84"/>
  </w:num>
  <w:num w:numId="81">
    <w:abstractNumId w:val="83"/>
  </w:num>
  <w:num w:numId="82">
    <w:abstractNumId w:val="47"/>
  </w:num>
  <w:num w:numId="83">
    <w:abstractNumId w:val="93"/>
  </w:num>
  <w:num w:numId="84">
    <w:abstractNumId w:val="97"/>
  </w:num>
  <w:num w:numId="85">
    <w:abstractNumId w:val="99"/>
  </w:num>
  <w:num w:numId="86">
    <w:abstractNumId w:val="63"/>
  </w:num>
  <w:num w:numId="87">
    <w:abstractNumId w:val="91"/>
  </w:num>
  <w:num w:numId="88">
    <w:abstractNumId w:val="17"/>
  </w:num>
  <w:num w:numId="89">
    <w:abstractNumId w:val="64"/>
  </w:num>
  <w:num w:numId="90">
    <w:abstractNumId w:val="50"/>
  </w:num>
  <w:num w:numId="91">
    <w:abstractNumId w:val="79"/>
  </w:num>
  <w:num w:numId="92">
    <w:abstractNumId w:val="35"/>
  </w:num>
  <w:num w:numId="93">
    <w:abstractNumId w:val="68"/>
  </w:num>
  <w:num w:numId="94">
    <w:abstractNumId w:val="85"/>
  </w:num>
  <w:num w:numId="95">
    <w:abstractNumId w:val="95"/>
  </w:num>
  <w:num w:numId="96">
    <w:abstractNumId w:val="33"/>
  </w:num>
  <w:num w:numId="97">
    <w:abstractNumId w:val="81"/>
  </w:num>
  <w:num w:numId="98">
    <w:abstractNumId w:val="62"/>
  </w:num>
  <w:num w:numId="99">
    <w:abstractNumId w:val="87"/>
  </w:num>
  <w:num w:numId="100">
    <w:abstractNumId w:val="38"/>
  </w:num>
  <w:num w:numId="101">
    <w:abstractNumId w:val="100"/>
  </w:num>
  <w:num w:numId="102">
    <w:abstractNumId w:val="45"/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1"/>
    <w:rsid w:val="000017B1"/>
    <w:rsid w:val="00003EF1"/>
    <w:rsid w:val="0002070D"/>
    <w:rsid w:val="000353CC"/>
    <w:rsid w:val="000628A3"/>
    <w:rsid w:val="00072334"/>
    <w:rsid w:val="00076D73"/>
    <w:rsid w:val="000800BE"/>
    <w:rsid w:val="00081931"/>
    <w:rsid w:val="000869A7"/>
    <w:rsid w:val="00086F65"/>
    <w:rsid w:val="00090A3D"/>
    <w:rsid w:val="00091CA6"/>
    <w:rsid w:val="000A4163"/>
    <w:rsid w:val="000A6A60"/>
    <w:rsid w:val="000D18F4"/>
    <w:rsid w:val="000E0725"/>
    <w:rsid w:val="000E5DD0"/>
    <w:rsid w:val="000F3BEE"/>
    <w:rsid w:val="000F74D2"/>
    <w:rsid w:val="00106936"/>
    <w:rsid w:val="00111251"/>
    <w:rsid w:val="00125CD6"/>
    <w:rsid w:val="001266F2"/>
    <w:rsid w:val="00130840"/>
    <w:rsid w:val="0019730A"/>
    <w:rsid w:val="001977C0"/>
    <w:rsid w:val="001B43AC"/>
    <w:rsid w:val="001E50E4"/>
    <w:rsid w:val="001F40E1"/>
    <w:rsid w:val="001F4595"/>
    <w:rsid w:val="001F714A"/>
    <w:rsid w:val="00222C19"/>
    <w:rsid w:val="002243D8"/>
    <w:rsid w:val="002262C3"/>
    <w:rsid w:val="00234B47"/>
    <w:rsid w:val="00240DB8"/>
    <w:rsid w:val="00243BC1"/>
    <w:rsid w:val="0026295B"/>
    <w:rsid w:val="00267BF6"/>
    <w:rsid w:val="00287330"/>
    <w:rsid w:val="00293771"/>
    <w:rsid w:val="002B52F1"/>
    <w:rsid w:val="002C5E61"/>
    <w:rsid w:val="002D08FA"/>
    <w:rsid w:val="002D3224"/>
    <w:rsid w:val="002F42B0"/>
    <w:rsid w:val="002F6388"/>
    <w:rsid w:val="00313E7A"/>
    <w:rsid w:val="003171E3"/>
    <w:rsid w:val="003261F8"/>
    <w:rsid w:val="003423A3"/>
    <w:rsid w:val="00342BCC"/>
    <w:rsid w:val="0035632D"/>
    <w:rsid w:val="00357145"/>
    <w:rsid w:val="00365888"/>
    <w:rsid w:val="003679C4"/>
    <w:rsid w:val="00371342"/>
    <w:rsid w:val="00373242"/>
    <w:rsid w:val="003754BF"/>
    <w:rsid w:val="00383E5B"/>
    <w:rsid w:val="00384064"/>
    <w:rsid w:val="00386C78"/>
    <w:rsid w:val="00387D48"/>
    <w:rsid w:val="003A7AC8"/>
    <w:rsid w:val="003B3499"/>
    <w:rsid w:val="00402048"/>
    <w:rsid w:val="00425DC9"/>
    <w:rsid w:val="00426604"/>
    <w:rsid w:val="00436A82"/>
    <w:rsid w:val="0044451F"/>
    <w:rsid w:val="00461FFE"/>
    <w:rsid w:val="0046450B"/>
    <w:rsid w:val="0046677C"/>
    <w:rsid w:val="0047084F"/>
    <w:rsid w:val="00482D14"/>
    <w:rsid w:val="004977EF"/>
    <w:rsid w:val="00497E4E"/>
    <w:rsid w:val="004A141A"/>
    <w:rsid w:val="004B2F24"/>
    <w:rsid w:val="004B4668"/>
    <w:rsid w:val="004F3DF4"/>
    <w:rsid w:val="00515C98"/>
    <w:rsid w:val="0052652F"/>
    <w:rsid w:val="00532C61"/>
    <w:rsid w:val="005405A5"/>
    <w:rsid w:val="00586FA6"/>
    <w:rsid w:val="0059713E"/>
    <w:rsid w:val="0059743C"/>
    <w:rsid w:val="005B09F9"/>
    <w:rsid w:val="005B7B54"/>
    <w:rsid w:val="005E3984"/>
    <w:rsid w:val="00612BD6"/>
    <w:rsid w:val="006602DA"/>
    <w:rsid w:val="0067746F"/>
    <w:rsid w:val="00694902"/>
    <w:rsid w:val="006979CC"/>
    <w:rsid w:val="00697C61"/>
    <w:rsid w:val="006A132F"/>
    <w:rsid w:val="006B5019"/>
    <w:rsid w:val="006C3613"/>
    <w:rsid w:val="00703E32"/>
    <w:rsid w:val="00705755"/>
    <w:rsid w:val="007156FF"/>
    <w:rsid w:val="00722EA8"/>
    <w:rsid w:val="007257B6"/>
    <w:rsid w:val="00735832"/>
    <w:rsid w:val="00740714"/>
    <w:rsid w:val="00746663"/>
    <w:rsid w:val="00762FD3"/>
    <w:rsid w:val="00767626"/>
    <w:rsid w:val="00777976"/>
    <w:rsid w:val="007903F8"/>
    <w:rsid w:val="00794CF8"/>
    <w:rsid w:val="007971FC"/>
    <w:rsid w:val="007A6E3A"/>
    <w:rsid w:val="007B75F7"/>
    <w:rsid w:val="007C33C3"/>
    <w:rsid w:val="007E03B7"/>
    <w:rsid w:val="007E4124"/>
    <w:rsid w:val="007E71B9"/>
    <w:rsid w:val="008019FB"/>
    <w:rsid w:val="00801B90"/>
    <w:rsid w:val="00815E07"/>
    <w:rsid w:val="00846920"/>
    <w:rsid w:val="00846D3E"/>
    <w:rsid w:val="008827A8"/>
    <w:rsid w:val="00897ED1"/>
    <w:rsid w:val="008B2538"/>
    <w:rsid w:val="008F1912"/>
    <w:rsid w:val="00915AAB"/>
    <w:rsid w:val="0092018C"/>
    <w:rsid w:val="009230EE"/>
    <w:rsid w:val="009279C8"/>
    <w:rsid w:val="009472C2"/>
    <w:rsid w:val="009509BA"/>
    <w:rsid w:val="00966896"/>
    <w:rsid w:val="00977CB5"/>
    <w:rsid w:val="009B2584"/>
    <w:rsid w:val="009D2529"/>
    <w:rsid w:val="009E3FD1"/>
    <w:rsid w:val="009E7A0F"/>
    <w:rsid w:val="00A01D99"/>
    <w:rsid w:val="00A2065A"/>
    <w:rsid w:val="00A26BD4"/>
    <w:rsid w:val="00A42B23"/>
    <w:rsid w:val="00A450E4"/>
    <w:rsid w:val="00A605F5"/>
    <w:rsid w:val="00A830A9"/>
    <w:rsid w:val="00A97D73"/>
    <w:rsid w:val="00AA0234"/>
    <w:rsid w:val="00AB6B3A"/>
    <w:rsid w:val="00AC46CA"/>
    <w:rsid w:val="00AE544C"/>
    <w:rsid w:val="00AF5EC0"/>
    <w:rsid w:val="00B00504"/>
    <w:rsid w:val="00B06063"/>
    <w:rsid w:val="00B06881"/>
    <w:rsid w:val="00B0788A"/>
    <w:rsid w:val="00B111E9"/>
    <w:rsid w:val="00B35280"/>
    <w:rsid w:val="00B4330D"/>
    <w:rsid w:val="00B532D5"/>
    <w:rsid w:val="00B67BDD"/>
    <w:rsid w:val="00B7605A"/>
    <w:rsid w:val="00B8120E"/>
    <w:rsid w:val="00B8367D"/>
    <w:rsid w:val="00B90DC7"/>
    <w:rsid w:val="00BA6BF1"/>
    <w:rsid w:val="00BB1FD8"/>
    <w:rsid w:val="00BB39C9"/>
    <w:rsid w:val="00BB47FA"/>
    <w:rsid w:val="00BD01F1"/>
    <w:rsid w:val="00BF104B"/>
    <w:rsid w:val="00C01DEB"/>
    <w:rsid w:val="00C24B84"/>
    <w:rsid w:val="00C2606A"/>
    <w:rsid w:val="00C27D2A"/>
    <w:rsid w:val="00C35727"/>
    <w:rsid w:val="00C55952"/>
    <w:rsid w:val="00C6162F"/>
    <w:rsid w:val="00C67A01"/>
    <w:rsid w:val="00C71546"/>
    <w:rsid w:val="00C73EDF"/>
    <w:rsid w:val="00C824F8"/>
    <w:rsid w:val="00C85AF9"/>
    <w:rsid w:val="00CA3EC2"/>
    <w:rsid w:val="00CA4AB4"/>
    <w:rsid w:val="00CC4469"/>
    <w:rsid w:val="00CF046A"/>
    <w:rsid w:val="00CF1F96"/>
    <w:rsid w:val="00D058DD"/>
    <w:rsid w:val="00D076FD"/>
    <w:rsid w:val="00D2616A"/>
    <w:rsid w:val="00D31DA9"/>
    <w:rsid w:val="00D742B9"/>
    <w:rsid w:val="00D77EC1"/>
    <w:rsid w:val="00D8037C"/>
    <w:rsid w:val="00D8583E"/>
    <w:rsid w:val="00D96E36"/>
    <w:rsid w:val="00DB74DB"/>
    <w:rsid w:val="00DC58A1"/>
    <w:rsid w:val="00DC6E97"/>
    <w:rsid w:val="00E349AD"/>
    <w:rsid w:val="00E4576A"/>
    <w:rsid w:val="00E4623D"/>
    <w:rsid w:val="00EA5EBB"/>
    <w:rsid w:val="00EA6939"/>
    <w:rsid w:val="00EC4D8B"/>
    <w:rsid w:val="00EC5BE3"/>
    <w:rsid w:val="00ED291C"/>
    <w:rsid w:val="00EE5445"/>
    <w:rsid w:val="00EE7F35"/>
    <w:rsid w:val="00F10EC3"/>
    <w:rsid w:val="00F2512B"/>
    <w:rsid w:val="00F4565B"/>
    <w:rsid w:val="00F67CD2"/>
    <w:rsid w:val="00F851B9"/>
    <w:rsid w:val="00F8792A"/>
    <w:rsid w:val="00F93A15"/>
    <w:rsid w:val="00F9680C"/>
    <w:rsid w:val="00FF009A"/>
    <w:rsid w:val="00FF7608"/>
    <w:rsid w:val="07B5E172"/>
    <w:rsid w:val="10550B64"/>
    <w:rsid w:val="260D2C06"/>
    <w:rsid w:val="2F80F9C2"/>
    <w:rsid w:val="458A9F25"/>
    <w:rsid w:val="468AD6F7"/>
    <w:rsid w:val="4AD86D94"/>
    <w:rsid w:val="4CAA374F"/>
    <w:rsid w:val="54DA5958"/>
    <w:rsid w:val="579EF603"/>
    <w:rsid w:val="5AF4B75F"/>
    <w:rsid w:val="663C9356"/>
    <w:rsid w:val="66BBD5AB"/>
    <w:rsid w:val="74886F2A"/>
    <w:rsid w:val="76969775"/>
    <w:rsid w:val="7AA0F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9B568"/>
  <w15:docId w15:val="{925CB558-2E97-424D-94EA-C958C62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E32"/>
    <w:pPr>
      <w:suppressAutoHyphens/>
      <w:spacing w:after="200" w:line="276" w:lineRule="auto"/>
    </w:pPr>
    <w:rPr>
      <w:rFonts w:ascii="Calibri" w:eastAsia="Calibri" w:hAnsi="Calibri" w:cs="font278"/>
      <w:color w:val="00000A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15C9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3E32"/>
  </w:style>
  <w:style w:type="character" w:customStyle="1" w:styleId="WW8Num1z1">
    <w:name w:val="WW8Num1z1"/>
    <w:rsid w:val="00703E32"/>
    <w:rPr>
      <w:b w:val="0"/>
      <w:sz w:val="20"/>
    </w:rPr>
  </w:style>
  <w:style w:type="character" w:customStyle="1" w:styleId="WW8Num1z2">
    <w:name w:val="WW8Num1z2"/>
    <w:rsid w:val="00703E32"/>
  </w:style>
  <w:style w:type="character" w:customStyle="1" w:styleId="WW8Num1z3">
    <w:name w:val="WW8Num1z3"/>
    <w:rsid w:val="00703E32"/>
  </w:style>
  <w:style w:type="character" w:customStyle="1" w:styleId="WW8Num1z4">
    <w:name w:val="WW8Num1z4"/>
    <w:rsid w:val="00703E32"/>
  </w:style>
  <w:style w:type="character" w:customStyle="1" w:styleId="WW8Num1z5">
    <w:name w:val="WW8Num1z5"/>
    <w:rsid w:val="00703E32"/>
  </w:style>
  <w:style w:type="character" w:customStyle="1" w:styleId="WW8Num1z6">
    <w:name w:val="WW8Num1z6"/>
    <w:rsid w:val="00703E32"/>
  </w:style>
  <w:style w:type="character" w:customStyle="1" w:styleId="WW8Num1z7">
    <w:name w:val="WW8Num1z7"/>
    <w:rsid w:val="00703E32"/>
  </w:style>
  <w:style w:type="character" w:customStyle="1" w:styleId="WW8Num1z8">
    <w:name w:val="WW8Num1z8"/>
    <w:rsid w:val="00703E32"/>
  </w:style>
  <w:style w:type="character" w:customStyle="1" w:styleId="WW8Num2z0">
    <w:name w:val="WW8Num2z0"/>
    <w:rsid w:val="00703E32"/>
  </w:style>
  <w:style w:type="character" w:customStyle="1" w:styleId="WW8Num2z1">
    <w:name w:val="WW8Num2z1"/>
    <w:rsid w:val="00703E32"/>
    <w:rPr>
      <w:rFonts w:ascii="Arial Narrow" w:eastAsia="Times New Roman" w:hAnsi="Arial Narrow" w:cs="Times New Roman"/>
      <w:sz w:val="22"/>
      <w:szCs w:val="22"/>
      <w:lang w:eastAsia="pl-PL"/>
    </w:rPr>
  </w:style>
  <w:style w:type="character" w:customStyle="1" w:styleId="WW8Num2z2">
    <w:name w:val="WW8Num2z2"/>
    <w:rsid w:val="00703E32"/>
  </w:style>
  <w:style w:type="character" w:customStyle="1" w:styleId="WW8Num2z3">
    <w:name w:val="WW8Num2z3"/>
    <w:rsid w:val="00703E32"/>
  </w:style>
  <w:style w:type="character" w:customStyle="1" w:styleId="WW8Num2z4">
    <w:name w:val="WW8Num2z4"/>
    <w:rsid w:val="00703E32"/>
  </w:style>
  <w:style w:type="character" w:customStyle="1" w:styleId="WW8Num2z5">
    <w:name w:val="WW8Num2z5"/>
    <w:rsid w:val="00703E32"/>
  </w:style>
  <w:style w:type="character" w:customStyle="1" w:styleId="WW8Num2z6">
    <w:name w:val="WW8Num2z6"/>
    <w:rsid w:val="00703E32"/>
  </w:style>
  <w:style w:type="character" w:customStyle="1" w:styleId="WW8Num2z7">
    <w:name w:val="WW8Num2z7"/>
    <w:rsid w:val="00703E32"/>
  </w:style>
  <w:style w:type="character" w:customStyle="1" w:styleId="WW8Num2z8">
    <w:name w:val="WW8Num2z8"/>
    <w:rsid w:val="00703E32"/>
  </w:style>
  <w:style w:type="character" w:customStyle="1" w:styleId="WW8Num3z0">
    <w:name w:val="WW8Num3z0"/>
    <w:rsid w:val="00703E32"/>
    <w:rPr>
      <w:rFonts w:cs="Calibri"/>
      <w:sz w:val="24"/>
    </w:rPr>
  </w:style>
  <w:style w:type="character" w:customStyle="1" w:styleId="WW8Num3z1">
    <w:name w:val="WW8Num3z1"/>
    <w:rsid w:val="00703E32"/>
    <w:rPr>
      <w:rFonts w:ascii="Arial Narrow" w:hAnsi="Arial Narrow" w:cs="Calibri"/>
      <w:b w:val="0"/>
      <w:bCs w:val="0"/>
      <w:sz w:val="22"/>
      <w:szCs w:val="22"/>
    </w:rPr>
  </w:style>
  <w:style w:type="character" w:customStyle="1" w:styleId="WW8Num4z0">
    <w:name w:val="WW8Num4z0"/>
    <w:rsid w:val="00703E32"/>
    <w:rPr>
      <w:rFonts w:ascii="Calibri" w:hAnsi="Calibri" w:cs="Calibri-Bold"/>
      <w:b w:val="0"/>
      <w:bCs/>
      <w:sz w:val="20"/>
      <w:szCs w:val="20"/>
    </w:rPr>
  </w:style>
  <w:style w:type="character" w:customStyle="1" w:styleId="WW8Num4z1">
    <w:name w:val="WW8Num4z1"/>
    <w:rsid w:val="00703E32"/>
  </w:style>
  <w:style w:type="character" w:customStyle="1" w:styleId="WW8Num4z2">
    <w:name w:val="WW8Num4z2"/>
    <w:rsid w:val="00703E32"/>
  </w:style>
  <w:style w:type="character" w:customStyle="1" w:styleId="WW8Num4z3">
    <w:name w:val="WW8Num4z3"/>
    <w:rsid w:val="00703E32"/>
  </w:style>
  <w:style w:type="character" w:customStyle="1" w:styleId="WW8Num4z4">
    <w:name w:val="WW8Num4z4"/>
    <w:rsid w:val="00703E32"/>
  </w:style>
  <w:style w:type="character" w:customStyle="1" w:styleId="WW8Num4z5">
    <w:name w:val="WW8Num4z5"/>
    <w:rsid w:val="00703E32"/>
  </w:style>
  <w:style w:type="character" w:customStyle="1" w:styleId="WW8Num4z6">
    <w:name w:val="WW8Num4z6"/>
    <w:rsid w:val="00703E32"/>
  </w:style>
  <w:style w:type="character" w:customStyle="1" w:styleId="WW8Num4z7">
    <w:name w:val="WW8Num4z7"/>
    <w:rsid w:val="00703E32"/>
  </w:style>
  <w:style w:type="character" w:customStyle="1" w:styleId="WW8Num4z8">
    <w:name w:val="WW8Num4z8"/>
    <w:rsid w:val="00703E32"/>
  </w:style>
  <w:style w:type="character" w:customStyle="1" w:styleId="WW8Num5z0">
    <w:name w:val="WW8Num5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5z1">
    <w:name w:val="WW8Num5z1"/>
    <w:rsid w:val="00703E32"/>
    <w:rPr>
      <w:rFonts w:ascii="Calibri" w:hAnsi="Calibri" w:cs="Calibri"/>
      <w:b w:val="0"/>
      <w:bCs w:val="0"/>
      <w:sz w:val="22"/>
      <w:szCs w:val="22"/>
    </w:rPr>
  </w:style>
  <w:style w:type="character" w:customStyle="1" w:styleId="WW8Num5z2">
    <w:name w:val="WW8Num5z2"/>
    <w:rsid w:val="00703E32"/>
  </w:style>
  <w:style w:type="character" w:customStyle="1" w:styleId="WW8Num5z3">
    <w:name w:val="WW8Num5z3"/>
    <w:rsid w:val="00703E32"/>
  </w:style>
  <w:style w:type="character" w:customStyle="1" w:styleId="WW8Num5z4">
    <w:name w:val="WW8Num5z4"/>
    <w:rsid w:val="00703E32"/>
  </w:style>
  <w:style w:type="character" w:customStyle="1" w:styleId="WW8Num5z5">
    <w:name w:val="WW8Num5z5"/>
    <w:rsid w:val="00703E32"/>
  </w:style>
  <w:style w:type="character" w:customStyle="1" w:styleId="WW8Num5z6">
    <w:name w:val="WW8Num5z6"/>
    <w:rsid w:val="00703E32"/>
  </w:style>
  <w:style w:type="character" w:customStyle="1" w:styleId="WW8Num5z7">
    <w:name w:val="WW8Num5z7"/>
    <w:rsid w:val="00703E32"/>
  </w:style>
  <w:style w:type="character" w:customStyle="1" w:styleId="WW8Num5z8">
    <w:name w:val="WW8Num5z8"/>
    <w:rsid w:val="00703E32"/>
  </w:style>
  <w:style w:type="character" w:customStyle="1" w:styleId="WW8Num6z0">
    <w:name w:val="WW8Num6z0"/>
    <w:rsid w:val="00703E32"/>
    <w:rPr>
      <w:rFonts w:ascii="Calibri" w:eastAsia="Calibri" w:hAnsi="Calibri" w:cs="Arial"/>
      <w:szCs w:val="24"/>
    </w:rPr>
  </w:style>
  <w:style w:type="character" w:customStyle="1" w:styleId="WW8Num6z1">
    <w:name w:val="WW8Num6z1"/>
    <w:rsid w:val="00703E32"/>
  </w:style>
  <w:style w:type="character" w:customStyle="1" w:styleId="WW8Num6z2">
    <w:name w:val="WW8Num6z2"/>
    <w:rsid w:val="00703E32"/>
  </w:style>
  <w:style w:type="character" w:customStyle="1" w:styleId="WW8Num6z3">
    <w:name w:val="WW8Num6z3"/>
    <w:rsid w:val="00703E32"/>
  </w:style>
  <w:style w:type="character" w:customStyle="1" w:styleId="WW8Num6z4">
    <w:name w:val="WW8Num6z4"/>
    <w:rsid w:val="00703E32"/>
  </w:style>
  <w:style w:type="character" w:customStyle="1" w:styleId="WW8Num6z5">
    <w:name w:val="WW8Num6z5"/>
    <w:rsid w:val="00703E32"/>
  </w:style>
  <w:style w:type="character" w:customStyle="1" w:styleId="WW8Num6z6">
    <w:name w:val="WW8Num6z6"/>
    <w:rsid w:val="00703E32"/>
  </w:style>
  <w:style w:type="character" w:customStyle="1" w:styleId="WW8Num6z7">
    <w:name w:val="WW8Num6z7"/>
    <w:rsid w:val="00703E32"/>
  </w:style>
  <w:style w:type="character" w:customStyle="1" w:styleId="WW8Num6z8">
    <w:name w:val="WW8Num6z8"/>
    <w:rsid w:val="00703E32"/>
  </w:style>
  <w:style w:type="character" w:customStyle="1" w:styleId="WW8Num7z0">
    <w:name w:val="WW8Num7z0"/>
    <w:rsid w:val="00703E32"/>
    <w:rPr>
      <w:rFonts w:ascii="Calibri" w:eastAsia="Calibri" w:hAnsi="Calibri" w:cs="Arial"/>
      <w:b/>
      <w:szCs w:val="24"/>
      <w:u w:val="single"/>
    </w:rPr>
  </w:style>
  <w:style w:type="character" w:customStyle="1" w:styleId="WW8Num7z1">
    <w:name w:val="WW8Num7z1"/>
    <w:rsid w:val="00703E32"/>
  </w:style>
  <w:style w:type="character" w:customStyle="1" w:styleId="WW8Num7z2">
    <w:name w:val="WW8Num7z2"/>
    <w:rsid w:val="00703E32"/>
  </w:style>
  <w:style w:type="character" w:customStyle="1" w:styleId="WW8Num7z3">
    <w:name w:val="WW8Num7z3"/>
    <w:rsid w:val="00703E32"/>
  </w:style>
  <w:style w:type="character" w:customStyle="1" w:styleId="WW8Num7z4">
    <w:name w:val="WW8Num7z4"/>
    <w:rsid w:val="00703E32"/>
  </w:style>
  <w:style w:type="character" w:customStyle="1" w:styleId="WW8Num7z5">
    <w:name w:val="WW8Num7z5"/>
    <w:rsid w:val="00703E32"/>
  </w:style>
  <w:style w:type="character" w:customStyle="1" w:styleId="WW8Num7z6">
    <w:name w:val="WW8Num7z6"/>
    <w:rsid w:val="00703E32"/>
  </w:style>
  <w:style w:type="character" w:customStyle="1" w:styleId="WW8Num7z7">
    <w:name w:val="WW8Num7z7"/>
    <w:rsid w:val="00703E32"/>
  </w:style>
  <w:style w:type="character" w:customStyle="1" w:styleId="WW8Num7z8">
    <w:name w:val="WW8Num7z8"/>
    <w:rsid w:val="00703E32"/>
  </w:style>
  <w:style w:type="character" w:customStyle="1" w:styleId="WW8Num8z0">
    <w:name w:val="WW8Num8z0"/>
    <w:rsid w:val="00703E32"/>
    <w:rPr>
      <w:b/>
      <w:sz w:val="20"/>
    </w:rPr>
  </w:style>
  <w:style w:type="character" w:customStyle="1" w:styleId="WW8Num8z1">
    <w:name w:val="WW8Num8z1"/>
    <w:rsid w:val="00703E32"/>
  </w:style>
  <w:style w:type="character" w:customStyle="1" w:styleId="WW8Num8z2">
    <w:name w:val="WW8Num8z2"/>
    <w:rsid w:val="00703E32"/>
  </w:style>
  <w:style w:type="character" w:customStyle="1" w:styleId="WW8Num8z3">
    <w:name w:val="WW8Num8z3"/>
    <w:rsid w:val="00703E32"/>
  </w:style>
  <w:style w:type="character" w:customStyle="1" w:styleId="WW8Num8z4">
    <w:name w:val="WW8Num8z4"/>
    <w:rsid w:val="00703E32"/>
  </w:style>
  <w:style w:type="character" w:customStyle="1" w:styleId="WW8Num8z5">
    <w:name w:val="WW8Num8z5"/>
    <w:rsid w:val="00703E32"/>
  </w:style>
  <w:style w:type="character" w:customStyle="1" w:styleId="WW8Num8z6">
    <w:name w:val="WW8Num8z6"/>
    <w:rsid w:val="00703E32"/>
  </w:style>
  <w:style w:type="character" w:customStyle="1" w:styleId="WW8Num8z7">
    <w:name w:val="WW8Num8z7"/>
    <w:rsid w:val="00703E32"/>
  </w:style>
  <w:style w:type="character" w:customStyle="1" w:styleId="WW8Num8z8">
    <w:name w:val="WW8Num8z8"/>
    <w:rsid w:val="00703E32"/>
  </w:style>
  <w:style w:type="character" w:customStyle="1" w:styleId="WW8Num9z0">
    <w:name w:val="WW8Num9z0"/>
    <w:rsid w:val="00703E32"/>
    <w:rPr>
      <w:rFonts w:ascii="Arial Narrow" w:hAnsi="Arial Narrow" w:cs="Arial Narrow"/>
      <w:b/>
      <w:sz w:val="22"/>
      <w:szCs w:val="22"/>
    </w:rPr>
  </w:style>
  <w:style w:type="character" w:customStyle="1" w:styleId="WW8Num9z1">
    <w:name w:val="WW8Num9z1"/>
    <w:rsid w:val="00703E32"/>
  </w:style>
  <w:style w:type="character" w:customStyle="1" w:styleId="WW8Num9z2">
    <w:name w:val="WW8Num9z2"/>
    <w:rsid w:val="00703E32"/>
  </w:style>
  <w:style w:type="character" w:customStyle="1" w:styleId="WW8Num9z3">
    <w:name w:val="WW8Num9z3"/>
    <w:rsid w:val="00703E32"/>
  </w:style>
  <w:style w:type="character" w:customStyle="1" w:styleId="WW8Num9z4">
    <w:name w:val="WW8Num9z4"/>
    <w:rsid w:val="00703E32"/>
  </w:style>
  <w:style w:type="character" w:customStyle="1" w:styleId="WW8Num9z5">
    <w:name w:val="WW8Num9z5"/>
    <w:rsid w:val="00703E32"/>
  </w:style>
  <w:style w:type="character" w:customStyle="1" w:styleId="WW8Num9z6">
    <w:name w:val="WW8Num9z6"/>
    <w:rsid w:val="00703E32"/>
  </w:style>
  <w:style w:type="character" w:customStyle="1" w:styleId="WW8Num9z7">
    <w:name w:val="WW8Num9z7"/>
    <w:rsid w:val="00703E32"/>
  </w:style>
  <w:style w:type="character" w:customStyle="1" w:styleId="WW8Num9z8">
    <w:name w:val="WW8Num9z8"/>
    <w:rsid w:val="00703E32"/>
  </w:style>
  <w:style w:type="character" w:customStyle="1" w:styleId="WW8Num10z0">
    <w:name w:val="WW8Num10z0"/>
    <w:rsid w:val="00703E32"/>
  </w:style>
  <w:style w:type="character" w:customStyle="1" w:styleId="WW8Num10z1">
    <w:name w:val="WW8Num10z1"/>
    <w:rsid w:val="00703E32"/>
    <w:rPr>
      <w:rFonts w:ascii="Arial Narrow" w:eastAsia="Calibri" w:hAnsi="Arial Narrow" w:cs="Calibri"/>
      <w:sz w:val="22"/>
      <w:szCs w:val="22"/>
      <w:lang w:eastAsia="ar-SA"/>
    </w:rPr>
  </w:style>
  <w:style w:type="character" w:customStyle="1" w:styleId="WW8Num10z2">
    <w:name w:val="WW8Num10z2"/>
    <w:rsid w:val="00703E32"/>
  </w:style>
  <w:style w:type="character" w:customStyle="1" w:styleId="WW8Num10z3">
    <w:name w:val="WW8Num10z3"/>
    <w:rsid w:val="00703E32"/>
  </w:style>
  <w:style w:type="character" w:customStyle="1" w:styleId="WW8Num10z4">
    <w:name w:val="WW8Num10z4"/>
    <w:rsid w:val="00703E32"/>
  </w:style>
  <w:style w:type="character" w:customStyle="1" w:styleId="WW8Num10z5">
    <w:name w:val="WW8Num10z5"/>
    <w:rsid w:val="00703E32"/>
  </w:style>
  <w:style w:type="character" w:customStyle="1" w:styleId="WW8Num10z6">
    <w:name w:val="WW8Num10z6"/>
    <w:rsid w:val="00703E32"/>
  </w:style>
  <w:style w:type="character" w:customStyle="1" w:styleId="WW8Num10z7">
    <w:name w:val="WW8Num10z7"/>
    <w:rsid w:val="00703E32"/>
  </w:style>
  <w:style w:type="character" w:customStyle="1" w:styleId="WW8Num10z8">
    <w:name w:val="WW8Num10z8"/>
    <w:rsid w:val="00703E32"/>
  </w:style>
  <w:style w:type="character" w:customStyle="1" w:styleId="WW8Num11z0">
    <w:name w:val="WW8Num11z0"/>
    <w:rsid w:val="00703E32"/>
  </w:style>
  <w:style w:type="character" w:customStyle="1" w:styleId="WW8Num11z1">
    <w:name w:val="WW8Num11z1"/>
    <w:rsid w:val="00703E32"/>
    <w:rPr>
      <w:b w:val="0"/>
      <w:bCs w:val="0"/>
    </w:rPr>
  </w:style>
  <w:style w:type="character" w:customStyle="1" w:styleId="WW8Num11z2">
    <w:name w:val="WW8Num11z2"/>
    <w:rsid w:val="00703E32"/>
  </w:style>
  <w:style w:type="character" w:customStyle="1" w:styleId="WW8Num11z3">
    <w:name w:val="WW8Num11z3"/>
    <w:rsid w:val="00703E32"/>
  </w:style>
  <w:style w:type="character" w:customStyle="1" w:styleId="WW8Num11z4">
    <w:name w:val="WW8Num11z4"/>
    <w:rsid w:val="00703E32"/>
  </w:style>
  <w:style w:type="character" w:customStyle="1" w:styleId="WW8Num11z5">
    <w:name w:val="WW8Num11z5"/>
    <w:rsid w:val="00703E32"/>
  </w:style>
  <w:style w:type="character" w:customStyle="1" w:styleId="WW8Num11z6">
    <w:name w:val="WW8Num11z6"/>
    <w:rsid w:val="00703E32"/>
  </w:style>
  <w:style w:type="character" w:customStyle="1" w:styleId="WW8Num11z7">
    <w:name w:val="WW8Num11z7"/>
    <w:rsid w:val="00703E32"/>
  </w:style>
  <w:style w:type="character" w:customStyle="1" w:styleId="WW8Num11z8">
    <w:name w:val="WW8Num11z8"/>
    <w:rsid w:val="00703E32"/>
  </w:style>
  <w:style w:type="character" w:customStyle="1" w:styleId="WW8Num12z0">
    <w:name w:val="WW8Num12z0"/>
    <w:rsid w:val="00703E32"/>
  </w:style>
  <w:style w:type="character" w:customStyle="1" w:styleId="WW8Num12z1">
    <w:name w:val="WW8Num12z1"/>
    <w:rsid w:val="00703E32"/>
  </w:style>
  <w:style w:type="character" w:customStyle="1" w:styleId="WW8Num12z2">
    <w:name w:val="WW8Num12z2"/>
    <w:rsid w:val="00703E32"/>
  </w:style>
  <w:style w:type="character" w:customStyle="1" w:styleId="WW8Num12z3">
    <w:name w:val="WW8Num12z3"/>
    <w:rsid w:val="00703E32"/>
  </w:style>
  <w:style w:type="character" w:customStyle="1" w:styleId="WW8Num12z4">
    <w:name w:val="WW8Num12z4"/>
    <w:rsid w:val="00703E32"/>
  </w:style>
  <w:style w:type="character" w:customStyle="1" w:styleId="WW8Num12z5">
    <w:name w:val="WW8Num12z5"/>
    <w:rsid w:val="00703E32"/>
  </w:style>
  <w:style w:type="character" w:customStyle="1" w:styleId="WW8Num12z6">
    <w:name w:val="WW8Num12z6"/>
    <w:rsid w:val="00703E32"/>
  </w:style>
  <w:style w:type="character" w:customStyle="1" w:styleId="WW8Num12z7">
    <w:name w:val="WW8Num12z7"/>
    <w:rsid w:val="00703E32"/>
  </w:style>
  <w:style w:type="character" w:customStyle="1" w:styleId="WW8Num12z8">
    <w:name w:val="WW8Num12z8"/>
    <w:rsid w:val="00703E32"/>
  </w:style>
  <w:style w:type="character" w:customStyle="1" w:styleId="WW8Num13z0">
    <w:name w:val="WW8Num13z0"/>
    <w:rsid w:val="00703E32"/>
  </w:style>
  <w:style w:type="character" w:customStyle="1" w:styleId="WW8Num13z1">
    <w:name w:val="WW8Num13z1"/>
    <w:rsid w:val="00703E32"/>
    <w:rPr>
      <w:b w:val="0"/>
      <w:bCs w:val="0"/>
    </w:rPr>
  </w:style>
  <w:style w:type="character" w:customStyle="1" w:styleId="WW8Num13z2">
    <w:name w:val="WW8Num13z2"/>
    <w:rsid w:val="00703E32"/>
  </w:style>
  <w:style w:type="character" w:customStyle="1" w:styleId="WW8Num13z3">
    <w:name w:val="WW8Num13z3"/>
    <w:rsid w:val="00703E32"/>
  </w:style>
  <w:style w:type="character" w:customStyle="1" w:styleId="WW8Num13z4">
    <w:name w:val="WW8Num13z4"/>
    <w:rsid w:val="00703E32"/>
  </w:style>
  <w:style w:type="character" w:customStyle="1" w:styleId="WW8Num13z5">
    <w:name w:val="WW8Num13z5"/>
    <w:rsid w:val="00703E32"/>
  </w:style>
  <w:style w:type="character" w:customStyle="1" w:styleId="WW8Num13z6">
    <w:name w:val="WW8Num13z6"/>
    <w:rsid w:val="00703E32"/>
  </w:style>
  <w:style w:type="character" w:customStyle="1" w:styleId="WW8Num13z7">
    <w:name w:val="WW8Num13z7"/>
    <w:rsid w:val="00703E32"/>
  </w:style>
  <w:style w:type="character" w:customStyle="1" w:styleId="WW8Num13z8">
    <w:name w:val="WW8Num13z8"/>
    <w:rsid w:val="00703E32"/>
  </w:style>
  <w:style w:type="character" w:customStyle="1" w:styleId="WW8Num14z0">
    <w:name w:val="WW8Num14z0"/>
    <w:rsid w:val="00703E32"/>
  </w:style>
  <w:style w:type="character" w:customStyle="1" w:styleId="WW8Num14z1">
    <w:name w:val="WW8Num14z1"/>
    <w:rsid w:val="00703E32"/>
  </w:style>
  <w:style w:type="character" w:customStyle="1" w:styleId="WW8Num14z2">
    <w:name w:val="WW8Num14z2"/>
    <w:rsid w:val="00703E32"/>
  </w:style>
  <w:style w:type="character" w:customStyle="1" w:styleId="WW8Num14z3">
    <w:name w:val="WW8Num14z3"/>
    <w:rsid w:val="00703E32"/>
  </w:style>
  <w:style w:type="character" w:customStyle="1" w:styleId="WW8Num14z4">
    <w:name w:val="WW8Num14z4"/>
    <w:rsid w:val="00703E32"/>
  </w:style>
  <w:style w:type="character" w:customStyle="1" w:styleId="WW8Num14z5">
    <w:name w:val="WW8Num14z5"/>
    <w:rsid w:val="00703E32"/>
  </w:style>
  <w:style w:type="character" w:customStyle="1" w:styleId="WW8Num14z6">
    <w:name w:val="WW8Num14z6"/>
    <w:rsid w:val="00703E32"/>
  </w:style>
  <w:style w:type="character" w:customStyle="1" w:styleId="WW8Num14z7">
    <w:name w:val="WW8Num14z7"/>
    <w:rsid w:val="00703E32"/>
  </w:style>
  <w:style w:type="character" w:customStyle="1" w:styleId="WW8Num14z8">
    <w:name w:val="WW8Num14z8"/>
    <w:rsid w:val="00703E32"/>
  </w:style>
  <w:style w:type="character" w:customStyle="1" w:styleId="WW8Num15z0">
    <w:name w:val="WW8Num15z0"/>
    <w:rsid w:val="00703E32"/>
  </w:style>
  <w:style w:type="character" w:customStyle="1" w:styleId="WW8Num15z1">
    <w:name w:val="WW8Num15z1"/>
    <w:rsid w:val="00703E32"/>
  </w:style>
  <w:style w:type="character" w:customStyle="1" w:styleId="WW8Num15z2">
    <w:name w:val="WW8Num15z2"/>
    <w:rsid w:val="00703E32"/>
  </w:style>
  <w:style w:type="character" w:customStyle="1" w:styleId="WW8Num15z3">
    <w:name w:val="WW8Num15z3"/>
    <w:rsid w:val="00703E32"/>
  </w:style>
  <w:style w:type="character" w:customStyle="1" w:styleId="WW8Num15z4">
    <w:name w:val="WW8Num15z4"/>
    <w:rsid w:val="00703E32"/>
  </w:style>
  <w:style w:type="character" w:customStyle="1" w:styleId="WW8Num15z5">
    <w:name w:val="WW8Num15z5"/>
    <w:rsid w:val="00703E32"/>
  </w:style>
  <w:style w:type="character" w:customStyle="1" w:styleId="WW8Num15z6">
    <w:name w:val="WW8Num15z6"/>
    <w:rsid w:val="00703E32"/>
  </w:style>
  <w:style w:type="character" w:customStyle="1" w:styleId="WW8Num15z7">
    <w:name w:val="WW8Num15z7"/>
    <w:rsid w:val="00703E32"/>
  </w:style>
  <w:style w:type="character" w:customStyle="1" w:styleId="WW8Num15z8">
    <w:name w:val="WW8Num15z8"/>
    <w:rsid w:val="00703E32"/>
  </w:style>
  <w:style w:type="character" w:customStyle="1" w:styleId="WW8Num16z0">
    <w:name w:val="WW8Num16z0"/>
    <w:rsid w:val="00703E32"/>
    <w:rPr>
      <w:rFonts w:cs="Courier New"/>
    </w:rPr>
  </w:style>
  <w:style w:type="character" w:customStyle="1" w:styleId="WW8Num16z1">
    <w:name w:val="WW8Num16z1"/>
    <w:rsid w:val="00703E32"/>
  </w:style>
  <w:style w:type="character" w:customStyle="1" w:styleId="WW8Num16z2">
    <w:name w:val="WW8Num16z2"/>
    <w:rsid w:val="00703E32"/>
  </w:style>
  <w:style w:type="character" w:customStyle="1" w:styleId="WW8Num16z3">
    <w:name w:val="WW8Num16z3"/>
    <w:rsid w:val="00703E32"/>
  </w:style>
  <w:style w:type="character" w:customStyle="1" w:styleId="WW8Num16z4">
    <w:name w:val="WW8Num16z4"/>
    <w:rsid w:val="00703E32"/>
  </w:style>
  <w:style w:type="character" w:customStyle="1" w:styleId="WW8Num16z5">
    <w:name w:val="WW8Num16z5"/>
    <w:rsid w:val="00703E32"/>
  </w:style>
  <w:style w:type="character" w:customStyle="1" w:styleId="WW8Num16z6">
    <w:name w:val="WW8Num16z6"/>
    <w:rsid w:val="00703E32"/>
  </w:style>
  <w:style w:type="character" w:customStyle="1" w:styleId="WW8Num16z7">
    <w:name w:val="WW8Num16z7"/>
    <w:rsid w:val="00703E32"/>
  </w:style>
  <w:style w:type="character" w:customStyle="1" w:styleId="WW8Num16z8">
    <w:name w:val="WW8Num16z8"/>
    <w:rsid w:val="00703E32"/>
  </w:style>
  <w:style w:type="character" w:customStyle="1" w:styleId="WW8Num17z0">
    <w:name w:val="WW8Num17z0"/>
    <w:rsid w:val="00703E32"/>
  </w:style>
  <w:style w:type="character" w:customStyle="1" w:styleId="WW8Num17z1">
    <w:name w:val="WW8Num17z1"/>
    <w:rsid w:val="00703E32"/>
  </w:style>
  <w:style w:type="character" w:customStyle="1" w:styleId="WW8Num17z2">
    <w:name w:val="WW8Num17z2"/>
    <w:rsid w:val="00703E32"/>
  </w:style>
  <w:style w:type="character" w:customStyle="1" w:styleId="WW8Num17z3">
    <w:name w:val="WW8Num17z3"/>
    <w:rsid w:val="00703E32"/>
  </w:style>
  <w:style w:type="character" w:customStyle="1" w:styleId="WW8Num17z4">
    <w:name w:val="WW8Num17z4"/>
    <w:rsid w:val="00703E32"/>
  </w:style>
  <w:style w:type="character" w:customStyle="1" w:styleId="WW8Num17z5">
    <w:name w:val="WW8Num17z5"/>
    <w:rsid w:val="00703E32"/>
  </w:style>
  <w:style w:type="character" w:customStyle="1" w:styleId="WW8Num17z6">
    <w:name w:val="WW8Num17z6"/>
    <w:rsid w:val="00703E32"/>
  </w:style>
  <w:style w:type="character" w:customStyle="1" w:styleId="WW8Num17z7">
    <w:name w:val="WW8Num17z7"/>
    <w:rsid w:val="00703E32"/>
  </w:style>
  <w:style w:type="character" w:customStyle="1" w:styleId="WW8Num17z8">
    <w:name w:val="WW8Num17z8"/>
    <w:rsid w:val="00703E32"/>
  </w:style>
  <w:style w:type="character" w:customStyle="1" w:styleId="WW8Num18z0">
    <w:name w:val="WW8Num18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18z1">
    <w:name w:val="WW8Num18z1"/>
    <w:rsid w:val="00703E32"/>
  </w:style>
  <w:style w:type="character" w:customStyle="1" w:styleId="WW8Num18z2">
    <w:name w:val="WW8Num18z2"/>
    <w:rsid w:val="00703E32"/>
  </w:style>
  <w:style w:type="character" w:customStyle="1" w:styleId="WW8Num18z3">
    <w:name w:val="WW8Num18z3"/>
    <w:rsid w:val="00703E32"/>
  </w:style>
  <w:style w:type="character" w:customStyle="1" w:styleId="WW8Num18z4">
    <w:name w:val="WW8Num18z4"/>
    <w:rsid w:val="00703E32"/>
  </w:style>
  <w:style w:type="character" w:customStyle="1" w:styleId="WW8Num18z5">
    <w:name w:val="WW8Num18z5"/>
    <w:rsid w:val="00703E32"/>
  </w:style>
  <w:style w:type="character" w:customStyle="1" w:styleId="WW8Num18z6">
    <w:name w:val="WW8Num18z6"/>
    <w:rsid w:val="00703E32"/>
  </w:style>
  <w:style w:type="character" w:customStyle="1" w:styleId="WW8Num18z7">
    <w:name w:val="WW8Num18z7"/>
    <w:rsid w:val="00703E32"/>
  </w:style>
  <w:style w:type="character" w:customStyle="1" w:styleId="WW8Num18z8">
    <w:name w:val="WW8Num18z8"/>
    <w:rsid w:val="00703E32"/>
  </w:style>
  <w:style w:type="character" w:customStyle="1" w:styleId="WW8Num19z0">
    <w:name w:val="WW8Num19z0"/>
    <w:rsid w:val="00703E32"/>
  </w:style>
  <w:style w:type="character" w:customStyle="1" w:styleId="WW8Num19z1">
    <w:name w:val="WW8Num19z1"/>
    <w:rsid w:val="00703E32"/>
  </w:style>
  <w:style w:type="character" w:customStyle="1" w:styleId="WW8Num19z2">
    <w:name w:val="WW8Num19z2"/>
    <w:rsid w:val="00703E32"/>
  </w:style>
  <w:style w:type="character" w:customStyle="1" w:styleId="WW8Num19z3">
    <w:name w:val="WW8Num19z3"/>
    <w:rsid w:val="00703E32"/>
  </w:style>
  <w:style w:type="character" w:customStyle="1" w:styleId="WW8Num19z4">
    <w:name w:val="WW8Num19z4"/>
    <w:rsid w:val="00703E32"/>
  </w:style>
  <w:style w:type="character" w:customStyle="1" w:styleId="WW8Num19z5">
    <w:name w:val="WW8Num19z5"/>
    <w:rsid w:val="00703E32"/>
  </w:style>
  <w:style w:type="character" w:customStyle="1" w:styleId="WW8Num19z6">
    <w:name w:val="WW8Num19z6"/>
    <w:rsid w:val="00703E32"/>
  </w:style>
  <w:style w:type="character" w:customStyle="1" w:styleId="WW8Num19z7">
    <w:name w:val="WW8Num19z7"/>
    <w:rsid w:val="00703E32"/>
  </w:style>
  <w:style w:type="character" w:customStyle="1" w:styleId="WW8Num19z8">
    <w:name w:val="WW8Num19z8"/>
    <w:rsid w:val="00703E32"/>
  </w:style>
  <w:style w:type="character" w:customStyle="1" w:styleId="WW8Num20z0">
    <w:name w:val="WW8Num20z0"/>
    <w:rsid w:val="00703E32"/>
  </w:style>
  <w:style w:type="character" w:customStyle="1" w:styleId="WW8Num20z1">
    <w:name w:val="WW8Num20z1"/>
    <w:rsid w:val="00703E32"/>
  </w:style>
  <w:style w:type="character" w:customStyle="1" w:styleId="WW8Num20z2">
    <w:name w:val="WW8Num20z2"/>
    <w:rsid w:val="00703E32"/>
  </w:style>
  <w:style w:type="character" w:customStyle="1" w:styleId="WW8Num20z3">
    <w:name w:val="WW8Num20z3"/>
    <w:rsid w:val="00703E32"/>
  </w:style>
  <w:style w:type="character" w:customStyle="1" w:styleId="WW8Num20z4">
    <w:name w:val="WW8Num20z4"/>
    <w:rsid w:val="00703E32"/>
  </w:style>
  <w:style w:type="character" w:customStyle="1" w:styleId="WW8Num20z5">
    <w:name w:val="WW8Num20z5"/>
    <w:rsid w:val="00703E32"/>
  </w:style>
  <w:style w:type="character" w:customStyle="1" w:styleId="WW8Num20z6">
    <w:name w:val="WW8Num20z6"/>
    <w:rsid w:val="00703E32"/>
  </w:style>
  <w:style w:type="character" w:customStyle="1" w:styleId="WW8Num20z7">
    <w:name w:val="WW8Num20z7"/>
    <w:rsid w:val="00703E32"/>
  </w:style>
  <w:style w:type="character" w:customStyle="1" w:styleId="WW8Num20z8">
    <w:name w:val="WW8Num20z8"/>
    <w:rsid w:val="00703E32"/>
  </w:style>
  <w:style w:type="character" w:customStyle="1" w:styleId="WW8Num21z0">
    <w:name w:val="WW8Num21z0"/>
    <w:rsid w:val="00703E32"/>
    <w:rPr>
      <w:rFonts w:ascii="Calibri" w:eastAsia="Batang" w:hAnsi="Calibri" w:cs="Calibri"/>
      <w:b/>
      <w:bCs/>
      <w:iCs/>
      <w:sz w:val="22"/>
      <w:szCs w:val="22"/>
      <w:highlight w:val="yellow"/>
    </w:rPr>
  </w:style>
  <w:style w:type="character" w:customStyle="1" w:styleId="WW8Num21z1">
    <w:name w:val="WW8Num21z1"/>
    <w:rsid w:val="00703E32"/>
  </w:style>
  <w:style w:type="character" w:customStyle="1" w:styleId="WW8Num21z2">
    <w:name w:val="WW8Num21z2"/>
    <w:rsid w:val="00703E32"/>
  </w:style>
  <w:style w:type="character" w:customStyle="1" w:styleId="WW8Num21z3">
    <w:name w:val="WW8Num21z3"/>
    <w:rsid w:val="00703E32"/>
  </w:style>
  <w:style w:type="character" w:customStyle="1" w:styleId="WW8Num21z4">
    <w:name w:val="WW8Num21z4"/>
    <w:rsid w:val="00703E32"/>
  </w:style>
  <w:style w:type="character" w:customStyle="1" w:styleId="WW8Num21z5">
    <w:name w:val="WW8Num21z5"/>
    <w:rsid w:val="00703E32"/>
  </w:style>
  <w:style w:type="character" w:customStyle="1" w:styleId="WW8Num21z6">
    <w:name w:val="WW8Num21z6"/>
    <w:rsid w:val="00703E32"/>
  </w:style>
  <w:style w:type="character" w:customStyle="1" w:styleId="WW8Num21z7">
    <w:name w:val="WW8Num21z7"/>
    <w:rsid w:val="00703E32"/>
  </w:style>
  <w:style w:type="character" w:customStyle="1" w:styleId="WW8Num21z8">
    <w:name w:val="WW8Num21z8"/>
    <w:rsid w:val="00703E32"/>
  </w:style>
  <w:style w:type="character" w:customStyle="1" w:styleId="WW8Num22z0">
    <w:name w:val="WW8Num22z0"/>
    <w:rsid w:val="00703E32"/>
    <w:rPr>
      <w:rFonts w:ascii="Calibri" w:hAnsi="Calibri" w:cs="Calibri"/>
    </w:rPr>
  </w:style>
  <w:style w:type="character" w:customStyle="1" w:styleId="WW8Num22z1">
    <w:name w:val="WW8Num22z1"/>
    <w:rsid w:val="00703E32"/>
  </w:style>
  <w:style w:type="character" w:customStyle="1" w:styleId="WW8Num22z2">
    <w:name w:val="WW8Num22z2"/>
    <w:rsid w:val="00703E32"/>
  </w:style>
  <w:style w:type="character" w:customStyle="1" w:styleId="WW8Num22z3">
    <w:name w:val="WW8Num22z3"/>
    <w:rsid w:val="00703E32"/>
  </w:style>
  <w:style w:type="character" w:customStyle="1" w:styleId="WW8Num22z4">
    <w:name w:val="WW8Num22z4"/>
    <w:rsid w:val="00703E32"/>
  </w:style>
  <w:style w:type="character" w:customStyle="1" w:styleId="WW8Num22z5">
    <w:name w:val="WW8Num22z5"/>
    <w:rsid w:val="00703E32"/>
  </w:style>
  <w:style w:type="character" w:customStyle="1" w:styleId="WW8Num22z6">
    <w:name w:val="WW8Num22z6"/>
    <w:rsid w:val="00703E32"/>
  </w:style>
  <w:style w:type="character" w:customStyle="1" w:styleId="WW8Num22z7">
    <w:name w:val="WW8Num22z7"/>
    <w:rsid w:val="00703E32"/>
  </w:style>
  <w:style w:type="character" w:customStyle="1" w:styleId="WW8Num22z8">
    <w:name w:val="WW8Num22z8"/>
    <w:rsid w:val="00703E32"/>
  </w:style>
  <w:style w:type="character" w:customStyle="1" w:styleId="WW8Num23z0">
    <w:name w:val="WW8Num23z0"/>
    <w:rsid w:val="00703E32"/>
  </w:style>
  <w:style w:type="character" w:customStyle="1" w:styleId="WW8Num23z1">
    <w:name w:val="WW8Num23z1"/>
    <w:rsid w:val="00703E32"/>
  </w:style>
  <w:style w:type="character" w:customStyle="1" w:styleId="WW8Num23z2">
    <w:name w:val="WW8Num23z2"/>
    <w:rsid w:val="00703E32"/>
  </w:style>
  <w:style w:type="character" w:customStyle="1" w:styleId="WW8Num23z3">
    <w:name w:val="WW8Num23z3"/>
    <w:rsid w:val="00703E32"/>
  </w:style>
  <w:style w:type="character" w:customStyle="1" w:styleId="WW8Num23z4">
    <w:name w:val="WW8Num23z4"/>
    <w:rsid w:val="00703E32"/>
  </w:style>
  <w:style w:type="character" w:customStyle="1" w:styleId="WW8Num23z5">
    <w:name w:val="WW8Num23z5"/>
    <w:rsid w:val="00703E32"/>
  </w:style>
  <w:style w:type="character" w:customStyle="1" w:styleId="WW8Num23z6">
    <w:name w:val="WW8Num23z6"/>
    <w:rsid w:val="00703E32"/>
  </w:style>
  <w:style w:type="character" w:customStyle="1" w:styleId="WW8Num23z7">
    <w:name w:val="WW8Num23z7"/>
    <w:rsid w:val="00703E32"/>
  </w:style>
  <w:style w:type="character" w:customStyle="1" w:styleId="WW8Num23z8">
    <w:name w:val="WW8Num23z8"/>
    <w:rsid w:val="00703E32"/>
  </w:style>
  <w:style w:type="character" w:customStyle="1" w:styleId="WW8Num24z0">
    <w:name w:val="WW8Num24z0"/>
    <w:rsid w:val="00703E32"/>
  </w:style>
  <w:style w:type="character" w:customStyle="1" w:styleId="WW8Num24z1">
    <w:name w:val="WW8Num24z1"/>
    <w:rsid w:val="00703E32"/>
  </w:style>
  <w:style w:type="character" w:customStyle="1" w:styleId="WW8Num24z2">
    <w:name w:val="WW8Num24z2"/>
    <w:rsid w:val="00703E32"/>
  </w:style>
  <w:style w:type="character" w:customStyle="1" w:styleId="WW8Num24z3">
    <w:name w:val="WW8Num24z3"/>
    <w:rsid w:val="00703E32"/>
  </w:style>
  <w:style w:type="character" w:customStyle="1" w:styleId="WW8Num24z4">
    <w:name w:val="WW8Num24z4"/>
    <w:rsid w:val="00703E32"/>
  </w:style>
  <w:style w:type="character" w:customStyle="1" w:styleId="WW8Num24z5">
    <w:name w:val="WW8Num24z5"/>
    <w:rsid w:val="00703E32"/>
  </w:style>
  <w:style w:type="character" w:customStyle="1" w:styleId="WW8Num24z6">
    <w:name w:val="WW8Num24z6"/>
    <w:rsid w:val="00703E32"/>
  </w:style>
  <w:style w:type="character" w:customStyle="1" w:styleId="WW8Num24z7">
    <w:name w:val="WW8Num24z7"/>
    <w:rsid w:val="00703E32"/>
  </w:style>
  <w:style w:type="character" w:customStyle="1" w:styleId="WW8Num24z8">
    <w:name w:val="WW8Num24z8"/>
    <w:rsid w:val="00703E32"/>
  </w:style>
  <w:style w:type="character" w:customStyle="1" w:styleId="WW8Num3z2">
    <w:name w:val="WW8Num3z2"/>
    <w:rsid w:val="00703E32"/>
  </w:style>
  <w:style w:type="character" w:customStyle="1" w:styleId="WW8Num3z3">
    <w:name w:val="WW8Num3z3"/>
    <w:rsid w:val="00703E32"/>
  </w:style>
  <w:style w:type="character" w:customStyle="1" w:styleId="WW8Num3z4">
    <w:name w:val="WW8Num3z4"/>
    <w:rsid w:val="00703E32"/>
  </w:style>
  <w:style w:type="character" w:customStyle="1" w:styleId="WW8Num3z5">
    <w:name w:val="WW8Num3z5"/>
    <w:rsid w:val="00703E32"/>
  </w:style>
  <w:style w:type="character" w:customStyle="1" w:styleId="WW8Num3z6">
    <w:name w:val="WW8Num3z6"/>
    <w:rsid w:val="00703E32"/>
  </w:style>
  <w:style w:type="character" w:customStyle="1" w:styleId="WW8Num3z7">
    <w:name w:val="WW8Num3z7"/>
    <w:rsid w:val="00703E32"/>
  </w:style>
  <w:style w:type="character" w:customStyle="1" w:styleId="WW8Num3z8">
    <w:name w:val="WW8Num3z8"/>
    <w:rsid w:val="00703E32"/>
  </w:style>
  <w:style w:type="character" w:customStyle="1" w:styleId="Domylnaczcionkaakapitu1">
    <w:name w:val="Domyślna czcionka akapitu1"/>
    <w:rsid w:val="00703E32"/>
  </w:style>
  <w:style w:type="character" w:customStyle="1" w:styleId="NagwekZnak">
    <w:name w:val="Nagłówek Znak"/>
    <w:basedOn w:val="Domylnaczcionkaakapitu1"/>
    <w:uiPriority w:val="99"/>
    <w:rsid w:val="00703E32"/>
  </w:style>
  <w:style w:type="character" w:customStyle="1" w:styleId="StopkaZnak">
    <w:name w:val="Stopka Znak"/>
    <w:basedOn w:val="Domylnaczcionkaakapitu1"/>
    <w:rsid w:val="00703E32"/>
  </w:style>
  <w:style w:type="character" w:customStyle="1" w:styleId="Odwoanieintensywne1">
    <w:name w:val="Odwołanie intensywne1"/>
    <w:rsid w:val="00703E32"/>
    <w:rPr>
      <w:b/>
      <w:bCs/>
      <w:smallCaps/>
      <w:color w:val="C0504D"/>
      <w:spacing w:val="5"/>
      <w:u w:val="single"/>
    </w:rPr>
  </w:style>
  <w:style w:type="character" w:customStyle="1" w:styleId="TekstdymkaZnak">
    <w:name w:val="Tekst dymka Znak"/>
    <w:rsid w:val="00703E32"/>
    <w:rPr>
      <w:rFonts w:ascii="Tahoma" w:hAnsi="Tahoma" w:cs="Tahoma"/>
      <w:sz w:val="16"/>
      <w:szCs w:val="16"/>
    </w:rPr>
  </w:style>
  <w:style w:type="character" w:styleId="Hipercze">
    <w:name w:val="Hyperlink"/>
    <w:rsid w:val="00703E32"/>
    <w:rPr>
      <w:color w:val="0000FF"/>
      <w:u w:val="single"/>
    </w:rPr>
  </w:style>
  <w:style w:type="character" w:customStyle="1" w:styleId="TekstprzypisudolnegoZnak">
    <w:name w:val="Tekst przypisu dolnego Znak"/>
    <w:rsid w:val="00703E32"/>
    <w:rPr>
      <w:sz w:val="20"/>
      <w:szCs w:val="20"/>
    </w:rPr>
  </w:style>
  <w:style w:type="character" w:customStyle="1" w:styleId="Odwoanieprzypisudolnego1">
    <w:name w:val="Odwołanie przypisu dolnego1"/>
    <w:rsid w:val="00703E32"/>
    <w:rPr>
      <w:vertAlign w:val="superscript"/>
    </w:rPr>
  </w:style>
  <w:style w:type="character" w:customStyle="1" w:styleId="AkapitzlistZnak">
    <w:name w:val="Akapit z listą Znak"/>
    <w:aliases w:val="Preambuła Znak"/>
    <w:uiPriority w:val="34"/>
    <w:rsid w:val="00703E32"/>
  </w:style>
  <w:style w:type="character" w:customStyle="1" w:styleId="TekstpodstawowyZnak">
    <w:name w:val="Tekst podstawowy Znak"/>
    <w:rsid w:val="00703E3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Label1">
    <w:name w:val="ListLabel 1"/>
    <w:rsid w:val="00703E32"/>
    <w:rPr>
      <w:b w:val="0"/>
      <w:sz w:val="20"/>
    </w:rPr>
  </w:style>
  <w:style w:type="character" w:customStyle="1" w:styleId="ListLabel2">
    <w:name w:val="ListLabel 2"/>
    <w:rsid w:val="00703E32"/>
    <w:rPr>
      <w:rFonts w:cs="Calibri"/>
      <w:sz w:val="24"/>
    </w:rPr>
  </w:style>
  <w:style w:type="character" w:customStyle="1" w:styleId="ListLabel3">
    <w:name w:val="ListLabel 3"/>
    <w:rsid w:val="00703E32"/>
    <w:rPr>
      <w:rFonts w:cs="Calibri"/>
      <w:b/>
      <w:sz w:val="20"/>
    </w:rPr>
  </w:style>
  <w:style w:type="character" w:customStyle="1" w:styleId="ListLabel4">
    <w:name w:val="ListLabel 4"/>
    <w:rsid w:val="00703E32"/>
    <w:rPr>
      <w:rFonts w:cs="Calibri"/>
      <w:sz w:val="24"/>
    </w:rPr>
  </w:style>
  <w:style w:type="character" w:customStyle="1" w:styleId="ListLabel5">
    <w:name w:val="ListLabel 5"/>
    <w:rsid w:val="00703E32"/>
    <w:rPr>
      <w:rFonts w:cs="Calibri"/>
      <w:sz w:val="24"/>
    </w:rPr>
  </w:style>
  <w:style w:type="character" w:customStyle="1" w:styleId="ListLabel6">
    <w:name w:val="ListLabel 6"/>
    <w:rsid w:val="00703E32"/>
    <w:rPr>
      <w:rFonts w:cs="Calibri"/>
      <w:sz w:val="24"/>
    </w:rPr>
  </w:style>
  <w:style w:type="character" w:customStyle="1" w:styleId="ListLabel7">
    <w:name w:val="ListLabel 7"/>
    <w:rsid w:val="00703E32"/>
    <w:rPr>
      <w:rFonts w:cs="Calibri"/>
      <w:sz w:val="24"/>
    </w:rPr>
  </w:style>
  <w:style w:type="character" w:customStyle="1" w:styleId="ListLabel8">
    <w:name w:val="ListLabel 8"/>
    <w:rsid w:val="00703E32"/>
    <w:rPr>
      <w:rFonts w:cs="Calibri"/>
      <w:sz w:val="24"/>
    </w:rPr>
  </w:style>
  <w:style w:type="character" w:customStyle="1" w:styleId="ListLabel9">
    <w:name w:val="ListLabel 9"/>
    <w:rsid w:val="00703E32"/>
    <w:rPr>
      <w:rFonts w:cs="Calibri"/>
      <w:sz w:val="24"/>
    </w:rPr>
  </w:style>
  <w:style w:type="character" w:customStyle="1" w:styleId="ListLabel10">
    <w:name w:val="ListLabel 10"/>
    <w:rsid w:val="00703E32"/>
    <w:rPr>
      <w:rFonts w:cs="Calibri"/>
      <w:sz w:val="24"/>
    </w:rPr>
  </w:style>
  <w:style w:type="character" w:customStyle="1" w:styleId="ListLabel11">
    <w:name w:val="ListLabel 11"/>
    <w:rsid w:val="00703E32"/>
    <w:rPr>
      <w:rFonts w:cs="Calibri-Bold"/>
      <w:b w:val="0"/>
      <w:sz w:val="20"/>
    </w:rPr>
  </w:style>
  <w:style w:type="character" w:customStyle="1" w:styleId="ListLabel12">
    <w:name w:val="ListLabel 12"/>
    <w:rsid w:val="00703E32"/>
    <w:rPr>
      <w:b/>
      <w:u w:val="single"/>
    </w:rPr>
  </w:style>
  <w:style w:type="character" w:customStyle="1" w:styleId="ListLabel13">
    <w:name w:val="ListLabel 13"/>
    <w:rsid w:val="00703E32"/>
    <w:rPr>
      <w:b/>
      <w:sz w:val="20"/>
    </w:rPr>
  </w:style>
  <w:style w:type="character" w:customStyle="1" w:styleId="ListLabel14">
    <w:name w:val="ListLabel 14"/>
    <w:rsid w:val="00703E32"/>
    <w:rPr>
      <w:rFonts w:eastAsia="Calibri" w:cs="font278"/>
      <w:sz w:val="20"/>
    </w:rPr>
  </w:style>
  <w:style w:type="character" w:customStyle="1" w:styleId="ListLabel15">
    <w:name w:val="ListLabel 15"/>
    <w:rsid w:val="00703E32"/>
    <w:rPr>
      <w:rFonts w:cs="Courier New"/>
    </w:rPr>
  </w:style>
  <w:style w:type="character" w:customStyle="1" w:styleId="ListLabel16">
    <w:name w:val="ListLabel 16"/>
    <w:rsid w:val="00703E32"/>
    <w:rPr>
      <w:rFonts w:cs="Courier New"/>
    </w:rPr>
  </w:style>
  <w:style w:type="character" w:customStyle="1" w:styleId="ListLabel17">
    <w:name w:val="ListLabel 17"/>
    <w:rsid w:val="00703E32"/>
    <w:rPr>
      <w:rFonts w:cs="Courier New"/>
    </w:rPr>
  </w:style>
  <w:style w:type="character" w:customStyle="1" w:styleId="Znakiprzypiswdolnych">
    <w:name w:val="Znaki przypisów dolnych"/>
    <w:rsid w:val="00703E32"/>
  </w:style>
  <w:style w:type="character" w:styleId="Odwoanieprzypisudolnego">
    <w:name w:val="footnote reference"/>
    <w:rsid w:val="00703E32"/>
    <w:rPr>
      <w:vertAlign w:val="superscript"/>
    </w:rPr>
  </w:style>
  <w:style w:type="character" w:customStyle="1" w:styleId="Znakiprzypiswkocowych">
    <w:name w:val="Znaki przypisów końcowych"/>
    <w:rsid w:val="00703E32"/>
    <w:rPr>
      <w:vertAlign w:val="superscript"/>
    </w:rPr>
  </w:style>
  <w:style w:type="character" w:customStyle="1" w:styleId="WW-Znakiprzypiswkocowych">
    <w:name w:val="WW-Znaki przypisów końcowych"/>
    <w:rsid w:val="00703E32"/>
  </w:style>
  <w:style w:type="character" w:customStyle="1" w:styleId="ListLabel18">
    <w:name w:val="ListLabel 18"/>
    <w:rsid w:val="00703E32"/>
    <w:rPr>
      <w:b w:val="0"/>
      <w:sz w:val="20"/>
    </w:rPr>
  </w:style>
  <w:style w:type="character" w:customStyle="1" w:styleId="ListLabel19">
    <w:name w:val="ListLabel 19"/>
    <w:rsid w:val="00703E32"/>
    <w:rPr>
      <w:rFonts w:cs="Calibri"/>
      <w:sz w:val="24"/>
    </w:rPr>
  </w:style>
  <w:style w:type="character" w:customStyle="1" w:styleId="ListLabel20">
    <w:name w:val="ListLabel 20"/>
    <w:rsid w:val="00703E32"/>
    <w:rPr>
      <w:rFonts w:cs="Calibri"/>
      <w:b/>
      <w:sz w:val="20"/>
    </w:rPr>
  </w:style>
  <w:style w:type="character" w:customStyle="1" w:styleId="ListLabel21">
    <w:name w:val="ListLabel 21"/>
    <w:rsid w:val="00703E32"/>
    <w:rPr>
      <w:rFonts w:cs="Calibri"/>
      <w:sz w:val="24"/>
    </w:rPr>
  </w:style>
  <w:style w:type="character" w:customStyle="1" w:styleId="ListLabel22">
    <w:name w:val="ListLabel 22"/>
    <w:rsid w:val="00703E32"/>
    <w:rPr>
      <w:rFonts w:cs="Calibri"/>
      <w:sz w:val="24"/>
    </w:rPr>
  </w:style>
  <w:style w:type="character" w:customStyle="1" w:styleId="ListLabel23">
    <w:name w:val="ListLabel 23"/>
    <w:rsid w:val="00703E32"/>
    <w:rPr>
      <w:rFonts w:cs="Calibri"/>
      <w:sz w:val="24"/>
    </w:rPr>
  </w:style>
  <w:style w:type="character" w:customStyle="1" w:styleId="ListLabel24">
    <w:name w:val="ListLabel 24"/>
    <w:rsid w:val="00703E32"/>
    <w:rPr>
      <w:rFonts w:cs="Calibri"/>
      <w:sz w:val="24"/>
    </w:rPr>
  </w:style>
  <w:style w:type="character" w:customStyle="1" w:styleId="ListLabel25">
    <w:name w:val="ListLabel 25"/>
    <w:rsid w:val="00703E32"/>
    <w:rPr>
      <w:rFonts w:cs="Calibri"/>
      <w:sz w:val="24"/>
    </w:rPr>
  </w:style>
  <w:style w:type="character" w:customStyle="1" w:styleId="ListLabel26">
    <w:name w:val="ListLabel 26"/>
    <w:rsid w:val="00703E32"/>
    <w:rPr>
      <w:rFonts w:cs="Calibri"/>
      <w:sz w:val="24"/>
    </w:rPr>
  </w:style>
  <w:style w:type="character" w:customStyle="1" w:styleId="ListLabel27">
    <w:name w:val="ListLabel 27"/>
    <w:rsid w:val="00703E32"/>
    <w:rPr>
      <w:rFonts w:cs="Calibri"/>
      <w:sz w:val="24"/>
    </w:rPr>
  </w:style>
  <w:style w:type="character" w:customStyle="1" w:styleId="ListLabel28">
    <w:name w:val="ListLabel 28"/>
    <w:rsid w:val="00703E32"/>
    <w:rPr>
      <w:rFonts w:cs="Calibri-Bold"/>
      <w:b w:val="0"/>
      <w:sz w:val="20"/>
    </w:rPr>
  </w:style>
  <w:style w:type="character" w:customStyle="1" w:styleId="ListLabel29">
    <w:name w:val="ListLabel 29"/>
    <w:rsid w:val="00703E32"/>
    <w:rPr>
      <w:b/>
      <w:u w:val="single"/>
    </w:rPr>
  </w:style>
  <w:style w:type="character" w:customStyle="1" w:styleId="ListLabel30">
    <w:name w:val="ListLabel 30"/>
    <w:rsid w:val="00703E32"/>
    <w:rPr>
      <w:b/>
      <w:sz w:val="20"/>
    </w:rPr>
  </w:style>
  <w:style w:type="character" w:customStyle="1" w:styleId="ListLabel31">
    <w:name w:val="ListLabel 31"/>
    <w:rsid w:val="00703E32"/>
    <w:rPr>
      <w:rFonts w:eastAsia="Calibri" w:cs="font278"/>
      <w:sz w:val="20"/>
    </w:rPr>
  </w:style>
  <w:style w:type="character" w:customStyle="1" w:styleId="ListLabel32">
    <w:name w:val="ListLabel 32"/>
    <w:rsid w:val="00703E32"/>
    <w:rPr>
      <w:rFonts w:ascii="Calibri" w:hAnsi="Calibri" w:cs="Symbol"/>
    </w:rPr>
  </w:style>
  <w:style w:type="character" w:customStyle="1" w:styleId="ListLabel33">
    <w:name w:val="ListLabel 33"/>
    <w:rsid w:val="00703E32"/>
    <w:rPr>
      <w:rFonts w:cs="Courier New"/>
    </w:rPr>
  </w:style>
  <w:style w:type="character" w:customStyle="1" w:styleId="ListLabel34">
    <w:name w:val="ListLabel 34"/>
    <w:rsid w:val="00703E32"/>
    <w:rPr>
      <w:rFonts w:cs="Wingdings"/>
    </w:rPr>
  </w:style>
  <w:style w:type="character" w:customStyle="1" w:styleId="ListLabel35">
    <w:name w:val="ListLabel 35"/>
    <w:rsid w:val="00703E32"/>
    <w:rPr>
      <w:rFonts w:cs="Symbol"/>
    </w:rPr>
  </w:style>
  <w:style w:type="character" w:customStyle="1" w:styleId="ListLabel36">
    <w:name w:val="ListLabel 36"/>
    <w:rsid w:val="00703E32"/>
    <w:rPr>
      <w:rFonts w:cs="Courier New"/>
    </w:rPr>
  </w:style>
  <w:style w:type="character" w:customStyle="1" w:styleId="ListLabel37">
    <w:name w:val="ListLabel 37"/>
    <w:rsid w:val="00703E32"/>
    <w:rPr>
      <w:rFonts w:cs="Wingdings"/>
    </w:rPr>
  </w:style>
  <w:style w:type="character" w:customStyle="1" w:styleId="ListLabel38">
    <w:name w:val="ListLabel 38"/>
    <w:rsid w:val="00703E32"/>
    <w:rPr>
      <w:rFonts w:cs="Symbol"/>
    </w:rPr>
  </w:style>
  <w:style w:type="character" w:customStyle="1" w:styleId="ListLabel39">
    <w:name w:val="ListLabel 39"/>
    <w:rsid w:val="00703E32"/>
    <w:rPr>
      <w:rFonts w:cs="Courier New"/>
    </w:rPr>
  </w:style>
  <w:style w:type="character" w:customStyle="1" w:styleId="ListLabel40">
    <w:name w:val="ListLabel 40"/>
    <w:rsid w:val="00703E32"/>
    <w:rPr>
      <w:rFonts w:cs="Wingdings"/>
    </w:rPr>
  </w:style>
  <w:style w:type="character" w:customStyle="1" w:styleId="ListLabel41">
    <w:name w:val="ListLabel 41"/>
    <w:rsid w:val="00703E32"/>
    <w:rPr>
      <w:rFonts w:cs="Symbol"/>
    </w:rPr>
  </w:style>
  <w:style w:type="character" w:customStyle="1" w:styleId="ListLabel42">
    <w:name w:val="ListLabel 42"/>
    <w:rsid w:val="00703E32"/>
    <w:rPr>
      <w:rFonts w:cs="Symbol"/>
    </w:rPr>
  </w:style>
  <w:style w:type="character" w:customStyle="1" w:styleId="ListLabel43">
    <w:name w:val="ListLabel 43"/>
    <w:rsid w:val="00703E32"/>
    <w:rPr>
      <w:b w:val="0"/>
      <w:sz w:val="20"/>
    </w:rPr>
  </w:style>
  <w:style w:type="character" w:customStyle="1" w:styleId="ListLabel44">
    <w:name w:val="ListLabel 44"/>
    <w:rsid w:val="00703E32"/>
    <w:rPr>
      <w:rFonts w:cs="Calibri"/>
      <w:sz w:val="24"/>
    </w:rPr>
  </w:style>
  <w:style w:type="character" w:customStyle="1" w:styleId="ListLabel45">
    <w:name w:val="ListLabel 45"/>
    <w:rsid w:val="00703E32"/>
    <w:rPr>
      <w:rFonts w:cs="Calibri"/>
      <w:b/>
      <w:sz w:val="20"/>
    </w:rPr>
  </w:style>
  <w:style w:type="character" w:customStyle="1" w:styleId="ListLabel46">
    <w:name w:val="ListLabel 46"/>
    <w:rsid w:val="00703E32"/>
    <w:rPr>
      <w:rFonts w:cs="Calibri"/>
      <w:sz w:val="24"/>
    </w:rPr>
  </w:style>
  <w:style w:type="character" w:customStyle="1" w:styleId="ListLabel47">
    <w:name w:val="ListLabel 47"/>
    <w:rsid w:val="00703E32"/>
    <w:rPr>
      <w:rFonts w:cs="Calibri"/>
      <w:sz w:val="24"/>
    </w:rPr>
  </w:style>
  <w:style w:type="character" w:customStyle="1" w:styleId="ListLabel48">
    <w:name w:val="ListLabel 48"/>
    <w:rsid w:val="00703E32"/>
    <w:rPr>
      <w:rFonts w:cs="Calibri"/>
      <w:sz w:val="24"/>
    </w:rPr>
  </w:style>
  <w:style w:type="character" w:customStyle="1" w:styleId="ListLabel49">
    <w:name w:val="ListLabel 49"/>
    <w:rsid w:val="00703E32"/>
    <w:rPr>
      <w:rFonts w:cs="Calibri"/>
      <w:sz w:val="24"/>
    </w:rPr>
  </w:style>
  <w:style w:type="character" w:customStyle="1" w:styleId="ListLabel50">
    <w:name w:val="ListLabel 50"/>
    <w:rsid w:val="00703E32"/>
    <w:rPr>
      <w:rFonts w:cs="Calibri"/>
      <w:sz w:val="24"/>
    </w:rPr>
  </w:style>
  <w:style w:type="character" w:customStyle="1" w:styleId="ListLabel51">
    <w:name w:val="ListLabel 51"/>
    <w:rsid w:val="00703E32"/>
    <w:rPr>
      <w:rFonts w:cs="Calibri"/>
      <w:sz w:val="24"/>
    </w:rPr>
  </w:style>
  <w:style w:type="character" w:customStyle="1" w:styleId="ListLabel52">
    <w:name w:val="ListLabel 52"/>
    <w:rsid w:val="00703E32"/>
    <w:rPr>
      <w:rFonts w:cs="Calibri"/>
      <w:sz w:val="24"/>
    </w:rPr>
  </w:style>
  <w:style w:type="character" w:customStyle="1" w:styleId="ListLabel53">
    <w:name w:val="ListLabel 53"/>
    <w:rsid w:val="00703E32"/>
    <w:rPr>
      <w:rFonts w:cs="Calibri-Bold"/>
      <w:b w:val="0"/>
      <w:sz w:val="20"/>
    </w:rPr>
  </w:style>
  <w:style w:type="character" w:customStyle="1" w:styleId="ListLabel54">
    <w:name w:val="ListLabel 54"/>
    <w:rsid w:val="00703E32"/>
    <w:rPr>
      <w:b/>
      <w:u w:val="single"/>
    </w:rPr>
  </w:style>
  <w:style w:type="character" w:customStyle="1" w:styleId="ListLabel55">
    <w:name w:val="ListLabel 55"/>
    <w:rsid w:val="00703E32"/>
    <w:rPr>
      <w:b/>
      <w:sz w:val="20"/>
    </w:rPr>
  </w:style>
  <w:style w:type="character" w:customStyle="1" w:styleId="ListLabel56">
    <w:name w:val="ListLabel 56"/>
    <w:rsid w:val="00703E32"/>
    <w:rPr>
      <w:rFonts w:eastAsia="Calibri" w:cs="font278"/>
      <w:sz w:val="20"/>
    </w:rPr>
  </w:style>
  <w:style w:type="character" w:customStyle="1" w:styleId="ListLabel57">
    <w:name w:val="ListLabel 57"/>
    <w:rsid w:val="00703E32"/>
    <w:rPr>
      <w:rFonts w:ascii="Calibri" w:hAnsi="Calibri" w:cs="Symbol"/>
    </w:rPr>
  </w:style>
  <w:style w:type="character" w:customStyle="1" w:styleId="ListLabel58">
    <w:name w:val="ListLabel 58"/>
    <w:rsid w:val="00703E32"/>
    <w:rPr>
      <w:rFonts w:cs="Courier New"/>
    </w:rPr>
  </w:style>
  <w:style w:type="character" w:customStyle="1" w:styleId="ListLabel59">
    <w:name w:val="ListLabel 59"/>
    <w:rsid w:val="00703E32"/>
    <w:rPr>
      <w:rFonts w:cs="Wingdings"/>
    </w:rPr>
  </w:style>
  <w:style w:type="character" w:customStyle="1" w:styleId="ListLabel60">
    <w:name w:val="ListLabel 60"/>
    <w:rsid w:val="00703E32"/>
    <w:rPr>
      <w:rFonts w:cs="Symbol"/>
    </w:rPr>
  </w:style>
  <w:style w:type="character" w:customStyle="1" w:styleId="ListLabel61">
    <w:name w:val="ListLabel 61"/>
    <w:rsid w:val="00703E32"/>
    <w:rPr>
      <w:rFonts w:cs="Courier New"/>
    </w:rPr>
  </w:style>
  <w:style w:type="character" w:customStyle="1" w:styleId="ListLabel62">
    <w:name w:val="ListLabel 62"/>
    <w:rsid w:val="00703E32"/>
    <w:rPr>
      <w:rFonts w:cs="Wingdings"/>
    </w:rPr>
  </w:style>
  <w:style w:type="character" w:customStyle="1" w:styleId="ListLabel63">
    <w:name w:val="ListLabel 63"/>
    <w:rsid w:val="00703E32"/>
    <w:rPr>
      <w:rFonts w:cs="Symbol"/>
    </w:rPr>
  </w:style>
  <w:style w:type="character" w:customStyle="1" w:styleId="ListLabel64">
    <w:name w:val="ListLabel 64"/>
    <w:rsid w:val="00703E32"/>
    <w:rPr>
      <w:rFonts w:cs="Courier New"/>
    </w:rPr>
  </w:style>
  <w:style w:type="character" w:customStyle="1" w:styleId="ListLabel65">
    <w:name w:val="ListLabel 65"/>
    <w:rsid w:val="00703E32"/>
    <w:rPr>
      <w:rFonts w:cs="Wingdings"/>
    </w:rPr>
  </w:style>
  <w:style w:type="character" w:customStyle="1" w:styleId="ListLabel66">
    <w:name w:val="ListLabel 66"/>
    <w:rsid w:val="00703E32"/>
    <w:rPr>
      <w:rFonts w:cs="Symbol"/>
    </w:rPr>
  </w:style>
  <w:style w:type="character" w:customStyle="1" w:styleId="ListLabel67">
    <w:name w:val="ListLabel 67"/>
    <w:rsid w:val="00703E32"/>
    <w:rPr>
      <w:rFonts w:cs="Symbol"/>
    </w:rPr>
  </w:style>
  <w:style w:type="character" w:customStyle="1" w:styleId="ListLabel68">
    <w:name w:val="ListLabel 68"/>
    <w:rsid w:val="00703E32"/>
    <w:rPr>
      <w:b w:val="0"/>
      <w:sz w:val="20"/>
    </w:rPr>
  </w:style>
  <w:style w:type="character" w:customStyle="1" w:styleId="ListLabel69">
    <w:name w:val="ListLabel 69"/>
    <w:rsid w:val="00703E32"/>
    <w:rPr>
      <w:rFonts w:cs="Calibri"/>
      <w:sz w:val="24"/>
    </w:rPr>
  </w:style>
  <w:style w:type="character" w:customStyle="1" w:styleId="ListLabel70">
    <w:name w:val="ListLabel 70"/>
    <w:rsid w:val="00703E32"/>
    <w:rPr>
      <w:rFonts w:cs="Calibri"/>
      <w:b/>
      <w:sz w:val="20"/>
    </w:rPr>
  </w:style>
  <w:style w:type="character" w:customStyle="1" w:styleId="ListLabel71">
    <w:name w:val="ListLabel 71"/>
    <w:rsid w:val="00703E32"/>
    <w:rPr>
      <w:rFonts w:cs="Calibri"/>
      <w:sz w:val="24"/>
    </w:rPr>
  </w:style>
  <w:style w:type="character" w:customStyle="1" w:styleId="ListLabel72">
    <w:name w:val="ListLabel 72"/>
    <w:rsid w:val="00703E32"/>
    <w:rPr>
      <w:rFonts w:cs="Calibri"/>
      <w:sz w:val="24"/>
    </w:rPr>
  </w:style>
  <w:style w:type="character" w:customStyle="1" w:styleId="ListLabel73">
    <w:name w:val="ListLabel 73"/>
    <w:rsid w:val="00703E32"/>
    <w:rPr>
      <w:rFonts w:cs="Calibri"/>
      <w:sz w:val="24"/>
    </w:rPr>
  </w:style>
  <w:style w:type="character" w:customStyle="1" w:styleId="ListLabel74">
    <w:name w:val="ListLabel 74"/>
    <w:rsid w:val="00703E32"/>
    <w:rPr>
      <w:rFonts w:cs="Calibri"/>
      <w:sz w:val="24"/>
    </w:rPr>
  </w:style>
  <w:style w:type="character" w:customStyle="1" w:styleId="ListLabel75">
    <w:name w:val="ListLabel 75"/>
    <w:rsid w:val="00703E32"/>
    <w:rPr>
      <w:rFonts w:cs="Calibri"/>
      <w:sz w:val="24"/>
    </w:rPr>
  </w:style>
  <w:style w:type="character" w:customStyle="1" w:styleId="ListLabel76">
    <w:name w:val="ListLabel 76"/>
    <w:rsid w:val="00703E32"/>
    <w:rPr>
      <w:rFonts w:cs="Calibri"/>
      <w:sz w:val="24"/>
    </w:rPr>
  </w:style>
  <w:style w:type="character" w:customStyle="1" w:styleId="ListLabel77">
    <w:name w:val="ListLabel 77"/>
    <w:rsid w:val="00703E32"/>
    <w:rPr>
      <w:rFonts w:cs="Calibri"/>
      <w:sz w:val="24"/>
    </w:rPr>
  </w:style>
  <w:style w:type="character" w:customStyle="1" w:styleId="ListLabel78">
    <w:name w:val="ListLabel 78"/>
    <w:rsid w:val="00703E32"/>
    <w:rPr>
      <w:rFonts w:cs="Calibri-Bold"/>
      <w:b w:val="0"/>
      <w:sz w:val="20"/>
    </w:rPr>
  </w:style>
  <w:style w:type="character" w:customStyle="1" w:styleId="ListLabel79">
    <w:name w:val="ListLabel 79"/>
    <w:rsid w:val="00703E32"/>
    <w:rPr>
      <w:b/>
      <w:u w:val="single"/>
    </w:rPr>
  </w:style>
  <w:style w:type="character" w:customStyle="1" w:styleId="ListLabel80">
    <w:name w:val="ListLabel 80"/>
    <w:rsid w:val="00703E32"/>
    <w:rPr>
      <w:b/>
      <w:sz w:val="20"/>
    </w:rPr>
  </w:style>
  <w:style w:type="character" w:customStyle="1" w:styleId="ListLabel81">
    <w:name w:val="ListLabel 81"/>
    <w:rsid w:val="00703E32"/>
    <w:rPr>
      <w:rFonts w:eastAsia="Calibri" w:cs="font278"/>
      <w:sz w:val="20"/>
    </w:rPr>
  </w:style>
  <w:style w:type="character" w:customStyle="1" w:styleId="ListLabel82">
    <w:name w:val="ListLabel 82"/>
    <w:rsid w:val="00703E32"/>
    <w:rPr>
      <w:rFonts w:ascii="Calibri" w:hAnsi="Calibri" w:cs="Symbol"/>
    </w:rPr>
  </w:style>
  <w:style w:type="character" w:customStyle="1" w:styleId="ListLabel83">
    <w:name w:val="ListLabel 83"/>
    <w:rsid w:val="00703E32"/>
    <w:rPr>
      <w:rFonts w:cs="Courier New"/>
    </w:rPr>
  </w:style>
  <w:style w:type="character" w:customStyle="1" w:styleId="ListLabel84">
    <w:name w:val="ListLabel 84"/>
    <w:rsid w:val="00703E32"/>
    <w:rPr>
      <w:rFonts w:cs="Wingdings"/>
    </w:rPr>
  </w:style>
  <w:style w:type="character" w:customStyle="1" w:styleId="ListLabel85">
    <w:name w:val="ListLabel 85"/>
    <w:rsid w:val="00703E32"/>
    <w:rPr>
      <w:rFonts w:cs="Symbol"/>
    </w:rPr>
  </w:style>
  <w:style w:type="character" w:customStyle="1" w:styleId="ListLabel86">
    <w:name w:val="ListLabel 86"/>
    <w:rsid w:val="00703E32"/>
    <w:rPr>
      <w:rFonts w:cs="Courier New"/>
    </w:rPr>
  </w:style>
  <w:style w:type="character" w:customStyle="1" w:styleId="ListLabel87">
    <w:name w:val="ListLabel 87"/>
    <w:rsid w:val="00703E32"/>
    <w:rPr>
      <w:rFonts w:cs="Wingdings"/>
    </w:rPr>
  </w:style>
  <w:style w:type="character" w:customStyle="1" w:styleId="ListLabel88">
    <w:name w:val="ListLabel 88"/>
    <w:rsid w:val="00703E32"/>
    <w:rPr>
      <w:rFonts w:cs="Symbol"/>
    </w:rPr>
  </w:style>
  <w:style w:type="character" w:customStyle="1" w:styleId="ListLabel89">
    <w:name w:val="ListLabel 89"/>
    <w:rsid w:val="00703E32"/>
    <w:rPr>
      <w:rFonts w:cs="Courier New"/>
    </w:rPr>
  </w:style>
  <w:style w:type="character" w:customStyle="1" w:styleId="ListLabel90">
    <w:name w:val="ListLabel 90"/>
    <w:rsid w:val="00703E32"/>
    <w:rPr>
      <w:rFonts w:cs="Wingdings"/>
    </w:rPr>
  </w:style>
  <w:style w:type="character" w:customStyle="1" w:styleId="ListLabel91">
    <w:name w:val="ListLabel 91"/>
    <w:rsid w:val="00703E32"/>
    <w:rPr>
      <w:rFonts w:cs="Symbol"/>
    </w:rPr>
  </w:style>
  <w:style w:type="character" w:customStyle="1" w:styleId="ListLabel92">
    <w:name w:val="ListLabel 92"/>
    <w:rsid w:val="00703E32"/>
    <w:rPr>
      <w:rFonts w:cs="Symbol"/>
    </w:rPr>
  </w:style>
  <w:style w:type="character" w:styleId="Odwoanieprzypisukocowego">
    <w:name w:val="endnote reference"/>
    <w:rsid w:val="00703E32"/>
    <w:rPr>
      <w:vertAlign w:val="superscript"/>
    </w:rPr>
  </w:style>
  <w:style w:type="character" w:customStyle="1" w:styleId="Znakiwypunktowania">
    <w:name w:val="Znaki wypunktowania"/>
    <w:rsid w:val="00703E32"/>
    <w:rPr>
      <w:rFonts w:ascii="OpenSymbol" w:eastAsia="OpenSymbol" w:hAnsi="OpenSymbol" w:cs="OpenSymbol"/>
    </w:rPr>
  </w:style>
  <w:style w:type="character" w:customStyle="1" w:styleId="WW8Num27z0">
    <w:name w:val="WW8Num27z0"/>
    <w:rsid w:val="00703E32"/>
    <w:rPr>
      <w:rFonts w:ascii="Calibri" w:eastAsia="Batang" w:hAnsi="Calibri" w:cs="Times New Roman" w:hint="default"/>
      <w:bCs/>
      <w:iCs/>
    </w:rPr>
  </w:style>
  <w:style w:type="character" w:customStyle="1" w:styleId="Znakinumeracji">
    <w:name w:val="Znaki numeracji"/>
    <w:rsid w:val="00703E32"/>
  </w:style>
  <w:style w:type="character" w:customStyle="1" w:styleId="WW8Num30z0">
    <w:name w:val="WW8Num30z0"/>
    <w:rsid w:val="00703E32"/>
    <w:rPr>
      <w:rFonts w:ascii="Symbol" w:hAnsi="Symbol" w:cs="Symbol" w:hint="default"/>
      <w:sz w:val="24"/>
      <w:szCs w:val="24"/>
    </w:rPr>
  </w:style>
  <w:style w:type="character" w:customStyle="1" w:styleId="Pogrubienie1">
    <w:name w:val="Pogrubienie1"/>
    <w:rsid w:val="00703E32"/>
    <w:rPr>
      <w:b/>
      <w:bCs/>
    </w:rPr>
  </w:style>
  <w:style w:type="paragraph" w:customStyle="1" w:styleId="Nagwek10">
    <w:name w:val="Nagłówek1"/>
    <w:basedOn w:val="Normalny"/>
    <w:next w:val="Tekstpodstawowy"/>
    <w:rsid w:val="00703E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03E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703E32"/>
    <w:rPr>
      <w:rFonts w:cs="Mangal"/>
    </w:rPr>
  </w:style>
  <w:style w:type="paragraph" w:styleId="Legenda">
    <w:name w:val="caption"/>
    <w:basedOn w:val="Normalny"/>
    <w:qFormat/>
    <w:rsid w:val="0070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3E32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703E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70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03E32"/>
    <w:pPr>
      <w:ind w:left="720"/>
      <w:contextualSpacing/>
    </w:pPr>
  </w:style>
  <w:style w:type="paragraph" w:customStyle="1" w:styleId="NormalnyWeb1">
    <w:name w:val="Normalny (Web)1"/>
    <w:basedOn w:val="Normalny"/>
    <w:rsid w:val="00703E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rsid w:val="00703E32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703E32"/>
  </w:style>
  <w:style w:type="paragraph" w:customStyle="1" w:styleId="Zawartotabeli">
    <w:name w:val="Zawartość tabeli"/>
    <w:basedOn w:val="Normalny"/>
    <w:rsid w:val="00703E32"/>
    <w:pPr>
      <w:suppressLineNumbers/>
    </w:pPr>
  </w:style>
  <w:style w:type="paragraph" w:customStyle="1" w:styleId="Nagwektabeli">
    <w:name w:val="Nagłówek tabeli"/>
    <w:basedOn w:val="Zawartotabeli"/>
    <w:rsid w:val="00703E32"/>
    <w:pPr>
      <w:jc w:val="center"/>
    </w:pPr>
    <w:rPr>
      <w:b/>
      <w:bCs/>
    </w:rPr>
  </w:style>
  <w:style w:type="paragraph" w:styleId="Akapitzlist">
    <w:name w:val="List Paragraph"/>
    <w:aliases w:val="Preambuła"/>
    <w:basedOn w:val="Normalny"/>
    <w:uiPriority w:val="34"/>
    <w:qFormat/>
    <w:rsid w:val="00703E32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35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5714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character" w:customStyle="1" w:styleId="DeltaViewInsertion">
    <w:name w:val="DeltaView Insertion"/>
    <w:rsid w:val="00966896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FA"/>
    <w:rPr>
      <w:rFonts w:ascii="Calibri" w:eastAsia="Calibri" w:hAnsi="Calibri" w:cs="font278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FA"/>
    <w:rPr>
      <w:rFonts w:ascii="Calibri" w:eastAsia="Calibri" w:hAnsi="Calibri" w:cs="font278"/>
      <w:b/>
      <w:bCs/>
      <w:color w:val="00000A"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5C98"/>
    <w:rPr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515C98"/>
  </w:style>
  <w:style w:type="character" w:customStyle="1" w:styleId="footnote">
    <w:name w:val="footnote"/>
    <w:basedOn w:val="Domylnaczcionkaakapitu"/>
    <w:rsid w:val="00515C98"/>
  </w:style>
  <w:style w:type="character" w:styleId="Nierozpoznanawzmianka">
    <w:name w:val="Unresolved Mention"/>
    <w:basedOn w:val="Domylnaczcionkaakapitu"/>
    <w:uiPriority w:val="99"/>
    <w:semiHidden/>
    <w:unhideWhenUsed/>
    <w:rsid w:val="00373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157-80F9-4191-B957-5D7828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Company>Kancelaria Prawna DOmański i Wspólnicy Sp. K.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publiczne prowadzone w trybie przetargu nieograniczonego na:                                                                                 ODBIÓR I TRANSPORT ODPADÓW KOMUNALNYCH ZMIESZANYCH I SEGREGOWANYCH Z NIERUCHOMOŚCI NIEZAMIESZKAŁYCH ZLO</dc:title>
  <dc:creator>WINDYKACJA</dc:creator>
  <cp:lastModifiedBy>MARIA ĆWIK</cp:lastModifiedBy>
  <cp:revision>14</cp:revision>
  <cp:lastPrinted>2018-06-25T06:37:00Z</cp:lastPrinted>
  <dcterms:created xsi:type="dcterms:W3CDTF">2019-09-02T08:25:00Z</dcterms:created>
  <dcterms:modified xsi:type="dcterms:W3CDTF">2020-11-25T11:25:00Z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