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4EFE1B" w14:textId="559F18B4" w:rsidR="00586FA6" w:rsidRPr="00125CD6" w:rsidRDefault="00586FA6" w:rsidP="00125CD6">
      <w:pPr>
        <w:pageBreakBefore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b/>
          <w:bCs/>
          <w:sz w:val="20"/>
          <w:szCs w:val="20"/>
        </w:rPr>
        <w:t xml:space="preserve">Załącznik Nr </w:t>
      </w:r>
      <w:r w:rsidR="00125CD6" w:rsidRPr="00125CD6">
        <w:rPr>
          <w:rFonts w:ascii="Open Sans" w:hAnsi="Open Sans" w:cs="Open Sans"/>
          <w:b/>
          <w:bCs/>
          <w:sz w:val="20"/>
          <w:szCs w:val="20"/>
        </w:rPr>
        <w:t>3</w:t>
      </w:r>
      <w:r w:rsidRPr="00125CD6">
        <w:rPr>
          <w:rFonts w:ascii="Open Sans" w:hAnsi="Open Sans" w:cs="Open Sans"/>
          <w:b/>
          <w:bCs/>
          <w:sz w:val="20"/>
          <w:szCs w:val="20"/>
        </w:rPr>
        <w:t xml:space="preserve"> do </w:t>
      </w:r>
      <w:r w:rsidR="00125CD6" w:rsidRPr="00125CD6">
        <w:rPr>
          <w:rFonts w:ascii="Open Sans" w:hAnsi="Open Sans" w:cs="Open Sans"/>
          <w:b/>
          <w:bCs/>
          <w:sz w:val="20"/>
          <w:szCs w:val="20"/>
        </w:rPr>
        <w:t>ZO/03</w:t>
      </w:r>
      <w:r w:rsidRPr="00125CD6">
        <w:rPr>
          <w:rFonts w:ascii="Open Sans" w:hAnsi="Open Sans" w:cs="Open Sans"/>
          <w:b/>
          <w:bCs/>
          <w:sz w:val="20"/>
          <w:szCs w:val="20"/>
        </w:rPr>
        <w:t>/GCUW/20</w:t>
      </w:r>
      <w:r w:rsidR="260D2C06" w:rsidRPr="00125CD6">
        <w:rPr>
          <w:rFonts w:ascii="Open Sans" w:hAnsi="Open Sans" w:cs="Open Sans"/>
          <w:b/>
          <w:bCs/>
          <w:sz w:val="20"/>
          <w:szCs w:val="20"/>
        </w:rPr>
        <w:t>20</w:t>
      </w:r>
    </w:p>
    <w:p w14:paraId="728614D5" w14:textId="77777777" w:rsidR="00D8583E" w:rsidRPr="00125CD6" w:rsidRDefault="00D8583E" w:rsidP="00125CD6">
      <w:pPr>
        <w:spacing w:after="0" w:line="240" w:lineRule="auto"/>
        <w:contextualSpacing/>
        <w:jc w:val="both"/>
        <w:rPr>
          <w:rFonts w:ascii="Open Sans" w:hAnsi="Open Sans" w:cs="Open Sans"/>
          <w:b/>
          <w:sz w:val="20"/>
          <w:szCs w:val="20"/>
        </w:rPr>
      </w:pPr>
    </w:p>
    <w:p w14:paraId="4206F487" w14:textId="77777777" w:rsidR="00125CD6" w:rsidRPr="00125CD6" w:rsidRDefault="00125CD6" w:rsidP="00125CD6">
      <w:pPr>
        <w:spacing w:line="240" w:lineRule="auto"/>
        <w:ind w:left="3540" w:firstLine="708"/>
        <w:contextualSpacing/>
        <w:rPr>
          <w:rFonts w:ascii="Open Sans" w:hAnsi="Open Sans" w:cs="Open Sans"/>
          <w:b/>
          <w:sz w:val="20"/>
          <w:szCs w:val="20"/>
        </w:rPr>
      </w:pPr>
      <w:r w:rsidRPr="00125CD6">
        <w:rPr>
          <w:rFonts w:ascii="Open Sans" w:hAnsi="Open Sans" w:cs="Open Sans"/>
          <w:b/>
          <w:sz w:val="20"/>
          <w:szCs w:val="20"/>
        </w:rPr>
        <w:t>Zamawiający:</w:t>
      </w:r>
    </w:p>
    <w:p w14:paraId="1FDFC2A0" w14:textId="77777777" w:rsidR="00125CD6" w:rsidRPr="00125CD6" w:rsidRDefault="00125CD6" w:rsidP="00125CD6">
      <w:pPr>
        <w:spacing w:line="240" w:lineRule="auto"/>
        <w:ind w:left="5245" w:firstLine="142"/>
        <w:contextualSpacing/>
        <w:jc w:val="center"/>
        <w:rPr>
          <w:rFonts w:ascii="Open Sans" w:hAnsi="Open Sans" w:cs="Open Sans"/>
          <w:b/>
          <w:sz w:val="20"/>
          <w:szCs w:val="20"/>
        </w:rPr>
      </w:pPr>
    </w:p>
    <w:p w14:paraId="663A36F6" w14:textId="77777777" w:rsidR="00125CD6" w:rsidRPr="00125CD6" w:rsidRDefault="00125CD6" w:rsidP="00125CD6">
      <w:pPr>
        <w:spacing w:line="240" w:lineRule="auto"/>
        <w:ind w:left="3540" w:firstLine="708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b/>
          <w:bCs/>
          <w:sz w:val="20"/>
          <w:szCs w:val="20"/>
        </w:rPr>
        <w:t>GMINA MIASTA GDAŃSKA</w:t>
      </w:r>
    </w:p>
    <w:p w14:paraId="625B561B" w14:textId="77777777" w:rsidR="00125CD6" w:rsidRPr="00125CD6" w:rsidRDefault="00125CD6" w:rsidP="00125CD6">
      <w:pPr>
        <w:spacing w:line="240" w:lineRule="auto"/>
        <w:ind w:left="3540" w:firstLine="708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bCs/>
          <w:sz w:val="20"/>
          <w:szCs w:val="20"/>
        </w:rPr>
        <w:t>ul. Nowe Ogrody 8/12</w:t>
      </w:r>
      <w:r w:rsidRPr="00125CD6">
        <w:rPr>
          <w:rFonts w:ascii="Open Sans" w:hAnsi="Open Sans" w:cs="Open Sans"/>
          <w:sz w:val="20"/>
          <w:szCs w:val="20"/>
        </w:rPr>
        <w:t xml:space="preserve">, </w:t>
      </w:r>
      <w:r w:rsidRPr="00125CD6">
        <w:rPr>
          <w:rFonts w:ascii="Open Sans" w:hAnsi="Open Sans" w:cs="Open Sans"/>
          <w:bCs/>
          <w:sz w:val="20"/>
          <w:szCs w:val="20"/>
        </w:rPr>
        <w:t>80-803 Gdańsk</w:t>
      </w:r>
    </w:p>
    <w:p w14:paraId="6503225F" w14:textId="77777777" w:rsidR="00125CD6" w:rsidRPr="00125CD6" w:rsidRDefault="00125CD6" w:rsidP="00125CD6">
      <w:pPr>
        <w:spacing w:line="240" w:lineRule="auto"/>
        <w:ind w:left="4248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bCs/>
          <w:sz w:val="20"/>
          <w:szCs w:val="20"/>
        </w:rPr>
        <w:t>w imieniu której działa</w:t>
      </w:r>
    </w:p>
    <w:p w14:paraId="444A8B2D" w14:textId="77777777" w:rsidR="00125CD6" w:rsidRPr="00125CD6" w:rsidRDefault="00125CD6" w:rsidP="00125CD6">
      <w:pPr>
        <w:spacing w:line="240" w:lineRule="auto"/>
        <w:ind w:left="4248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b/>
          <w:bCs/>
          <w:sz w:val="20"/>
          <w:szCs w:val="20"/>
        </w:rPr>
        <w:t>GDAŃSKIE CENTRUM USŁUG WSPÓLNYCH</w:t>
      </w:r>
    </w:p>
    <w:p w14:paraId="7ACA1011" w14:textId="77777777" w:rsidR="00125CD6" w:rsidRPr="00125CD6" w:rsidRDefault="00125CD6" w:rsidP="00125CD6">
      <w:pPr>
        <w:spacing w:line="240" w:lineRule="auto"/>
        <w:ind w:left="3540" w:firstLine="708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>al. Generała Józefa Hallera 16/18</w:t>
      </w:r>
      <w:bookmarkStart w:id="0" w:name="__DdeLink__2751_487351202"/>
      <w:bookmarkEnd w:id="0"/>
      <w:r w:rsidRPr="00125CD6">
        <w:rPr>
          <w:rFonts w:ascii="Open Sans" w:hAnsi="Open Sans" w:cs="Open Sans"/>
          <w:sz w:val="20"/>
          <w:szCs w:val="20"/>
        </w:rPr>
        <w:t xml:space="preserve">, 80-246 Gdańsk </w:t>
      </w:r>
    </w:p>
    <w:p w14:paraId="34D74A65" w14:textId="77777777" w:rsidR="00125CD6" w:rsidRPr="00125CD6" w:rsidRDefault="00125CD6" w:rsidP="00125CD6">
      <w:pPr>
        <w:spacing w:line="240" w:lineRule="auto"/>
        <w:contextualSpacing/>
        <w:rPr>
          <w:rFonts w:ascii="Open Sans" w:hAnsi="Open Sans" w:cs="Open Sans"/>
          <w:b/>
          <w:sz w:val="20"/>
          <w:szCs w:val="20"/>
        </w:rPr>
      </w:pPr>
      <w:r w:rsidRPr="00125CD6">
        <w:rPr>
          <w:rFonts w:ascii="Open Sans" w:hAnsi="Open Sans" w:cs="Open Sans"/>
          <w:b/>
          <w:sz w:val="20"/>
          <w:szCs w:val="20"/>
        </w:rPr>
        <w:t xml:space="preserve"> </w:t>
      </w:r>
    </w:p>
    <w:p w14:paraId="424DE606" w14:textId="77777777" w:rsidR="00125CD6" w:rsidRPr="00125CD6" w:rsidRDefault="00125CD6" w:rsidP="00125CD6">
      <w:pPr>
        <w:spacing w:line="240" w:lineRule="auto"/>
        <w:contextualSpacing/>
        <w:rPr>
          <w:rFonts w:ascii="Open Sans" w:hAnsi="Open Sans" w:cs="Open Sans"/>
          <w:b/>
          <w:sz w:val="20"/>
          <w:szCs w:val="20"/>
        </w:rPr>
      </w:pPr>
      <w:r w:rsidRPr="00125CD6">
        <w:rPr>
          <w:rFonts w:ascii="Open Sans" w:hAnsi="Open Sans" w:cs="Open Sans"/>
          <w:b/>
          <w:sz w:val="20"/>
          <w:szCs w:val="20"/>
        </w:rPr>
        <w:t>Wykonawca:</w:t>
      </w:r>
    </w:p>
    <w:p w14:paraId="417E4C25" w14:textId="77777777" w:rsidR="00125CD6" w:rsidRPr="00125CD6" w:rsidRDefault="00125CD6" w:rsidP="00125CD6">
      <w:pPr>
        <w:spacing w:line="240" w:lineRule="auto"/>
        <w:contextualSpacing/>
        <w:rPr>
          <w:rFonts w:ascii="Open Sans" w:hAnsi="Open Sans" w:cs="Open Sans"/>
          <w:b/>
          <w:sz w:val="20"/>
          <w:szCs w:val="20"/>
        </w:rPr>
      </w:pPr>
    </w:p>
    <w:p w14:paraId="253C0AB9" w14:textId="77777777" w:rsidR="00125CD6" w:rsidRPr="00125CD6" w:rsidRDefault="00125CD6" w:rsidP="00125CD6">
      <w:pPr>
        <w:spacing w:line="240" w:lineRule="auto"/>
        <w:ind w:right="5954"/>
        <w:contextualSpacing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>………………………………………………………………………………</w:t>
      </w:r>
    </w:p>
    <w:p w14:paraId="0B742889" w14:textId="77777777" w:rsidR="00125CD6" w:rsidRPr="00125CD6" w:rsidRDefault="00125CD6" w:rsidP="00125CD6">
      <w:pPr>
        <w:spacing w:line="240" w:lineRule="auto"/>
        <w:ind w:right="5953"/>
        <w:contextualSpacing/>
        <w:rPr>
          <w:rFonts w:ascii="Open Sans" w:hAnsi="Open Sans" w:cs="Open Sans"/>
          <w:i/>
          <w:sz w:val="20"/>
          <w:szCs w:val="20"/>
        </w:rPr>
      </w:pPr>
      <w:r w:rsidRPr="00125CD6">
        <w:rPr>
          <w:rFonts w:ascii="Open Sans" w:hAnsi="Open Sans" w:cs="Open Sans"/>
          <w:i/>
          <w:sz w:val="20"/>
          <w:szCs w:val="20"/>
        </w:rPr>
        <w:t>(pełna nazwa/firma, adres, w zależności od podmiotu: NIP/PESEL, KRS/</w:t>
      </w:r>
      <w:proofErr w:type="spellStart"/>
      <w:r w:rsidRPr="00125CD6">
        <w:rPr>
          <w:rFonts w:ascii="Open Sans" w:hAnsi="Open Sans" w:cs="Open Sans"/>
          <w:i/>
          <w:sz w:val="20"/>
          <w:szCs w:val="20"/>
        </w:rPr>
        <w:t>CEiDG</w:t>
      </w:r>
      <w:proofErr w:type="spellEnd"/>
      <w:r w:rsidRPr="00125CD6">
        <w:rPr>
          <w:rFonts w:ascii="Open Sans" w:hAnsi="Open Sans" w:cs="Open Sans"/>
          <w:i/>
          <w:sz w:val="20"/>
          <w:szCs w:val="20"/>
        </w:rPr>
        <w:t>)</w:t>
      </w:r>
    </w:p>
    <w:p w14:paraId="0243D4A2" w14:textId="77777777" w:rsidR="00125CD6" w:rsidRPr="00125CD6" w:rsidRDefault="00125CD6" w:rsidP="00125CD6">
      <w:pPr>
        <w:spacing w:line="240" w:lineRule="auto"/>
        <w:contextualSpacing/>
        <w:rPr>
          <w:rFonts w:ascii="Open Sans" w:hAnsi="Open Sans" w:cs="Open Sans"/>
          <w:sz w:val="20"/>
          <w:szCs w:val="20"/>
          <w:u w:val="single"/>
        </w:rPr>
      </w:pPr>
      <w:r w:rsidRPr="00125CD6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14:paraId="7F40FB8D" w14:textId="77777777" w:rsidR="00125CD6" w:rsidRPr="00125CD6" w:rsidRDefault="00125CD6" w:rsidP="00125CD6">
      <w:pPr>
        <w:spacing w:line="240" w:lineRule="auto"/>
        <w:ind w:right="5954"/>
        <w:contextualSpacing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>………………………………………………………………………………</w:t>
      </w:r>
    </w:p>
    <w:p w14:paraId="7AFF52F9" w14:textId="77777777" w:rsidR="00125CD6" w:rsidRPr="00125CD6" w:rsidRDefault="00125CD6" w:rsidP="00125CD6">
      <w:pPr>
        <w:spacing w:line="240" w:lineRule="auto"/>
        <w:ind w:right="5953"/>
        <w:contextualSpacing/>
        <w:rPr>
          <w:rFonts w:ascii="Open Sans" w:hAnsi="Open Sans" w:cs="Open Sans"/>
          <w:i/>
          <w:sz w:val="20"/>
          <w:szCs w:val="20"/>
        </w:rPr>
      </w:pPr>
      <w:r w:rsidRPr="00125CD6">
        <w:rPr>
          <w:rFonts w:ascii="Open Sans" w:hAnsi="Open Sans" w:cs="Open Sans"/>
          <w:i/>
          <w:sz w:val="20"/>
          <w:szCs w:val="20"/>
        </w:rPr>
        <w:t>(imię, nazwisko, stanowisko/podstawa do reprezentacji)</w:t>
      </w:r>
    </w:p>
    <w:p w14:paraId="301F09E0" w14:textId="77777777" w:rsidR="00125CD6" w:rsidRPr="00125CD6" w:rsidRDefault="00125CD6" w:rsidP="00125CD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31CAB41D" w14:textId="77777777" w:rsidR="00125CD6" w:rsidRPr="00125CD6" w:rsidRDefault="00125CD6" w:rsidP="00125CD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486C78ED" w14:textId="77777777" w:rsidR="00125CD6" w:rsidRPr="00125CD6" w:rsidRDefault="00125CD6" w:rsidP="00125CD6">
      <w:pPr>
        <w:spacing w:after="120" w:line="240" w:lineRule="auto"/>
        <w:contextualSpacing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125CD6">
        <w:rPr>
          <w:rFonts w:ascii="Open Sans" w:hAnsi="Open Sans" w:cs="Open Sans"/>
          <w:b/>
          <w:sz w:val="20"/>
          <w:szCs w:val="20"/>
          <w:u w:val="single"/>
        </w:rPr>
        <w:t xml:space="preserve">Oświadczenie wykonawcy </w:t>
      </w:r>
    </w:p>
    <w:p w14:paraId="04680560" w14:textId="77777777" w:rsidR="00125CD6" w:rsidRPr="00125CD6" w:rsidRDefault="00125CD6" w:rsidP="00125CD6">
      <w:pPr>
        <w:spacing w:line="240" w:lineRule="auto"/>
        <w:contextualSpacing/>
        <w:jc w:val="center"/>
        <w:rPr>
          <w:rFonts w:ascii="Open Sans" w:hAnsi="Open Sans" w:cs="Open Sans"/>
          <w:b/>
          <w:sz w:val="20"/>
          <w:szCs w:val="20"/>
        </w:rPr>
      </w:pPr>
      <w:r w:rsidRPr="00125CD6">
        <w:rPr>
          <w:rFonts w:ascii="Open Sans" w:hAnsi="Open Sans" w:cs="Open Sans"/>
          <w:b/>
          <w:sz w:val="20"/>
          <w:szCs w:val="20"/>
        </w:rPr>
        <w:t xml:space="preserve">składane na podstawie art. 25a ust. 1 ustawy z dnia 29 stycznia 2004 r. </w:t>
      </w:r>
    </w:p>
    <w:p w14:paraId="25A2EF38" w14:textId="77777777" w:rsidR="00125CD6" w:rsidRPr="00125CD6" w:rsidRDefault="00125CD6" w:rsidP="00125CD6">
      <w:pPr>
        <w:spacing w:line="240" w:lineRule="auto"/>
        <w:contextualSpacing/>
        <w:jc w:val="center"/>
        <w:rPr>
          <w:rFonts w:ascii="Open Sans" w:hAnsi="Open Sans" w:cs="Open Sans"/>
          <w:b/>
          <w:sz w:val="20"/>
          <w:szCs w:val="20"/>
        </w:rPr>
      </w:pPr>
      <w:r w:rsidRPr="00125CD6">
        <w:rPr>
          <w:rFonts w:ascii="Open Sans" w:hAnsi="Open Sans" w:cs="Open Sans"/>
          <w:b/>
          <w:sz w:val="20"/>
          <w:szCs w:val="20"/>
        </w:rPr>
        <w:t xml:space="preserve"> Prawo zamówień publicznych (dalej jako: ustawa Pzp), </w:t>
      </w:r>
    </w:p>
    <w:p w14:paraId="76C00BC9" w14:textId="77777777" w:rsidR="00125CD6" w:rsidRPr="00125CD6" w:rsidRDefault="00125CD6" w:rsidP="00125CD6">
      <w:pPr>
        <w:spacing w:before="120" w:line="240" w:lineRule="auto"/>
        <w:contextualSpacing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125CD6">
        <w:rPr>
          <w:rFonts w:ascii="Open Sans" w:hAnsi="Open Sans" w:cs="Open Sans"/>
          <w:b/>
          <w:sz w:val="20"/>
          <w:szCs w:val="20"/>
          <w:u w:val="single"/>
        </w:rPr>
        <w:t>DOTYCZĄCE PRZESŁANEK WYKLUCZENIA Z POSTĘPOWANIA</w:t>
      </w:r>
    </w:p>
    <w:p w14:paraId="4091130F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1894F5CD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25A67AAA" w14:textId="7093621E" w:rsidR="00125CD6" w:rsidRPr="00125CD6" w:rsidRDefault="00125CD6" w:rsidP="00125CD6">
      <w:pPr>
        <w:spacing w:line="240" w:lineRule="auto"/>
        <w:ind w:firstLine="708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 xml:space="preserve">Na potrzeby postępowania o udzielenie zamówienia publicznego pn. </w:t>
      </w:r>
      <w:r>
        <w:rPr>
          <w:rFonts w:ascii="Open Sans" w:hAnsi="Open Sans" w:cs="Open Sans"/>
          <w:sz w:val="20"/>
          <w:szCs w:val="20"/>
        </w:rPr>
        <w:t>dostawa sprzętu komputerowego dla pracowników Gdańskiego Centrum Usług Wspólnych</w:t>
      </w:r>
      <w:r w:rsidRPr="00125CD6">
        <w:rPr>
          <w:rFonts w:ascii="Open Sans" w:hAnsi="Open Sans" w:cs="Open Sans"/>
          <w:sz w:val="20"/>
          <w:szCs w:val="20"/>
        </w:rPr>
        <w:t xml:space="preserve">, prowadzonego przez </w:t>
      </w:r>
      <w:r w:rsidRPr="00125CD6">
        <w:rPr>
          <w:rFonts w:ascii="Open Sans" w:hAnsi="Open Sans" w:cs="Open Sans"/>
          <w:b/>
          <w:sz w:val="20"/>
          <w:szCs w:val="20"/>
        </w:rPr>
        <w:t>Gdańskie Centrum usług Wspólnych</w:t>
      </w:r>
      <w:r w:rsidRPr="00125CD6">
        <w:rPr>
          <w:rFonts w:ascii="Open Sans" w:hAnsi="Open Sans" w:cs="Open Sans"/>
          <w:sz w:val="20"/>
          <w:szCs w:val="20"/>
        </w:rPr>
        <w:t xml:space="preserve">, </w:t>
      </w:r>
      <w:r w:rsidRPr="00125CD6">
        <w:rPr>
          <w:rFonts w:ascii="Open Sans" w:hAnsi="Open Sans" w:cs="Open Sans"/>
          <w:b/>
          <w:sz w:val="20"/>
          <w:szCs w:val="20"/>
        </w:rPr>
        <w:t xml:space="preserve">al. Hallera 16/18, 80-426 Gdańsk, </w:t>
      </w:r>
      <w:r w:rsidRPr="00125CD6">
        <w:rPr>
          <w:rFonts w:ascii="Open Sans" w:hAnsi="Open Sans" w:cs="Open Sans"/>
          <w:sz w:val="20"/>
          <w:szCs w:val="20"/>
        </w:rPr>
        <w:t>oświadczam, co następuje:</w:t>
      </w:r>
    </w:p>
    <w:p w14:paraId="7EBC8047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23618974" w14:textId="33093300" w:rsidR="00125CD6" w:rsidRPr="00125CD6" w:rsidRDefault="00125CD6" w:rsidP="00125CD6">
      <w:pPr>
        <w:shd w:val="clear" w:color="auto" w:fill="BFBFBF" w:themeFill="background1" w:themeFillShade="BF"/>
        <w:spacing w:line="240" w:lineRule="auto"/>
        <w:contextualSpacing/>
        <w:rPr>
          <w:rFonts w:ascii="Open Sans" w:hAnsi="Open Sans" w:cs="Open Sans"/>
          <w:b/>
          <w:sz w:val="20"/>
          <w:szCs w:val="20"/>
        </w:rPr>
      </w:pPr>
      <w:r w:rsidRPr="00125CD6">
        <w:rPr>
          <w:rFonts w:ascii="Open Sans" w:hAnsi="Open Sans" w:cs="Open Sans"/>
          <w:b/>
          <w:sz w:val="20"/>
          <w:szCs w:val="20"/>
        </w:rPr>
        <w:t>OŚWIADCZENIA DOTYCZĄCE WYKONAWCY:</w:t>
      </w:r>
    </w:p>
    <w:p w14:paraId="6FE2FA9C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>Oświadczam, że nie podlegam wykluczeniu z postępowania na podstawie art. 24 ust 1 pkt 12-23 ustawy Pzp.</w:t>
      </w:r>
    </w:p>
    <w:p w14:paraId="71B519D8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i/>
          <w:sz w:val="20"/>
          <w:szCs w:val="20"/>
        </w:rPr>
      </w:pPr>
    </w:p>
    <w:p w14:paraId="4BAD7851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 xml:space="preserve">…………….……. </w:t>
      </w:r>
      <w:r w:rsidRPr="00125CD6">
        <w:rPr>
          <w:rFonts w:ascii="Open Sans" w:hAnsi="Open Sans" w:cs="Open Sans"/>
          <w:i/>
          <w:sz w:val="20"/>
          <w:szCs w:val="20"/>
        </w:rPr>
        <w:t xml:space="preserve">(miejscowość), </w:t>
      </w:r>
      <w:r w:rsidRPr="00125CD6">
        <w:rPr>
          <w:rFonts w:ascii="Open Sans" w:hAnsi="Open Sans" w:cs="Open Sans"/>
          <w:sz w:val="20"/>
          <w:szCs w:val="20"/>
        </w:rPr>
        <w:t xml:space="preserve">dnia ………….……. r. </w:t>
      </w:r>
    </w:p>
    <w:p w14:paraId="58ED9736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2DCEE004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7474B46B" w14:textId="77777777" w:rsidR="00125CD6" w:rsidRPr="00125CD6" w:rsidRDefault="00125CD6" w:rsidP="00125CD6">
      <w:pPr>
        <w:spacing w:line="240" w:lineRule="auto"/>
        <w:ind w:left="5664" w:firstLine="708"/>
        <w:contextualSpacing/>
        <w:jc w:val="both"/>
        <w:rPr>
          <w:rFonts w:ascii="Open Sans" w:hAnsi="Open Sans" w:cs="Open Sans"/>
          <w:i/>
          <w:sz w:val="20"/>
          <w:szCs w:val="20"/>
        </w:rPr>
      </w:pPr>
      <w:r w:rsidRPr="00125CD6">
        <w:rPr>
          <w:rFonts w:ascii="Open Sans" w:hAnsi="Open Sans" w:cs="Open Sans"/>
          <w:i/>
          <w:sz w:val="20"/>
          <w:szCs w:val="20"/>
        </w:rPr>
        <w:t>(podpis)</w:t>
      </w:r>
    </w:p>
    <w:p w14:paraId="3C3A6B33" w14:textId="77777777" w:rsidR="00125CD6" w:rsidRPr="00125CD6" w:rsidRDefault="00125CD6" w:rsidP="00125CD6">
      <w:pPr>
        <w:spacing w:line="240" w:lineRule="auto"/>
        <w:ind w:left="5664" w:firstLine="708"/>
        <w:contextualSpacing/>
        <w:jc w:val="both"/>
        <w:rPr>
          <w:rFonts w:ascii="Open Sans" w:hAnsi="Open Sans" w:cs="Open Sans"/>
          <w:i/>
          <w:sz w:val="20"/>
          <w:szCs w:val="20"/>
        </w:rPr>
      </w:pPr>
    </w:p>
    <w:p w14:paraId="282F66F5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25CD6">
        <w:rPr>
          <w:rFonts w:ascii="Open Sans" w:hAnsi="Open Sans" w:cs="Open Sans"/>
          <w:i/>
          <w:sz w:val="20"/>
          <w:szCs w:val="20"/>
        </w:rPr>
        <w:t>(podać mającą zastosowanie podstawę wykluczenia spośród wymienionych w art. 24 ust. 1 pkt 13-14, 16-20).</w:t>
      </w:r>
      <w:r w:rsidRPr="00125CD6">
        <w:rPr>
          <w:rFonts w:ascii="Open Sans" w:hAnsi="Open Sans" w:cs="Open Sans"/>
          <w:sz w:val="20"/>
          <w:szCs w:val="20"/>
        </w:rPr>
        <w:t xml:space="preserve"> Jednocześnie oświadczam, że w związku z ww. </w:t>
      </w:r>
      <w:r w:rsidRPr="00125CD6">
        <w:rPr>
          <w:rFonts w:ascii="Open Sans" w:hAnsi="Open Sans" w:cs="Open Sans"/>
          <w:sz w:val="20"/>
          <w:szCs w:val="20"/>
        </w:rPr>
        <w:lastRenderedPageBreak/>
        <w:t>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3D8DA044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7D4A33AE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22AD9864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 xml:space="preserve">…………….……. </w:t>
      </w:r>
      <w:r w:rsidRPr="00125CD6">
        <w:rPr>
          <w:rFonts w:ascii="Open Sans" w:hAnsi="Open Sans" w:cs="Open Sans"/>
          <w:i/>
          <w:sz w:val="20"/>
          <w:szCs w:val="20"/>
        </w:rPr>
        <w:t xml:space="preserve">(miejscowość), </w:t>
      </w:r>
      <w:r w:rsidRPr="00125CD6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78BC09AB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60CBE10D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08859A59" w14:textId="77777777" w:rsidR="00125CD6" w:rsidRPr="00125CD6" w:rsidRDefault="00125CD6" w:rsidP="00125CD6">
      <w:pPr>
        <w:spacing w:line="240" w:lineRule="auto"/>
        <w:ind w:left="5664" w:firstLine="708"/>
        <w:contextualSpacing/>
        <w:jc w:val="both"/>
        <w:rPr>
          <w:rFonts w:ascii="Open Sans" w:hAnsi="Open Sans" w:cs="Open Sans"/>
          <w:i/>
          <w:sz w:val="20"/>
          <w:szCs w:val="20"/>
        </w:rPr>
      </w:pPr>
      <w:r w:rsidRPr="00125CD6">
        <w:rPr>
          <w:rFonts w:ascii="Open Sans" w:hAnsi="Open Sans" w:cs="Open Sans"/>
          <w:i/>
          <w:sz w:val="20"/>
          <w:szCs w:val="20"/>
        </w:rPr>
        <w:t>(podpis)</w:t>
      </w:r>
    </w:p>
    <w:p w14:paraId="087F0E05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i/>
          <w:sz w:val="20"/>
          <w:szCs w:val="20"/>
        </w:rPr>
      </w:pPr>
    </w:p>
    <w:p w14:paraId="58B798D5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i/>
          <w:sz w:val="20"/>
          <w:szCs w:val="20"/>
        </w:rPr>
      </w:pPr>
    </w:p>
    <w:p w14:paraId="166EFFEB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i/>
          <w:sz w:val="20"/>
          <w:szCs w:val="20"/>
        </w:rPr>
      </w:pPr>
    </w:p>
    <w:p w14:paraId="3B5C9A5C" w14:textId="77777777" w:rsidR="00125CD6" w:rsidRPr="00125CD6" w:rsidRDefault="00125CD6" w:rsidP="00125CD6">
      <w:pPr>
        <w:shd w:val="clear" w:color="auto" w:fill="BFBFBF" w:themeFill="background1" w:themeFillShade="BF"/>
        <w:spacing w:line="240" w:lineRule="auto"/>
        <w:contextualSpacing/>
        <w:jc w:val="both"/>
        <w:rPr>
          <w:rFonts w:ascii="Open Sans" w:hAnsi="Open Sans" w:cs="Open Sans"/>
          <w:b/>
          <w:sz w:val="20"/>
          <w:szCs w:val="20"/>
        </w:rPr>
      </w:pPr>
      <w:r w:rsidRPr="00125CD6">
        <w:rPr>
          <w:rFonts w:ascii="Open Sans" w:hAnsi="Open Sans" w:cs="Open Sans"/>
          <w:b/>
          <w:sz w:val="20"/>
          <w:szCs w:val="20"/>
        </w:rPr>
        <w:t>OŚWIADCZENIE DOTYCZĄCE PODANYCH INFORMACJI:</w:t>
      </w:r>
    </w:p>
    <w:p w14:paraId="6A9A99E7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b/>
          <w:sz w:val="20"/>
          <w:szCs w:val="20"/>
        </w:rPr>
      </w:pPr>
    </w:p>
    <w:p w14:paraId="480F34FE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 xml:space="preserve">Oświadczam, że wszystkie informacje podane w powyższych oświadczeniach są aktualne </w:t>
      </w:r>
      <w:r w:rsidRPr="00125CD6">
        <w:rPr>
          <w:rFonts w:ascii="Open Sans" w:hAnsi="Open Sans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70DAB4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2682EA7B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076A4847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 xml:space="preserve">…………….……. </w:t>
      </w:r>
      <w:r w:rsidRPr="00125CD6">
        <w:rPr>
          <w:rFonts w:ascii="Open Sans" w:hAnsi="Open Sans" w:cs="Open Sans"/>
          <w:i/>
          <w:sz w:val="20"/>
          <w:szCs w:val="20"/>
        </w:rPr>
        <w:t xml:space="preserve">(miejscowość), </w:t>
      </w:r>
      <w:r w:rsidRPr="00125CD6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13638C3C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6D07955D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56F9FA22" w14:textId="77777777" w:rsidR="00125CD6" w:rsidRPr="00125CD6" w:rsidRDefault="00125CD6" w:rsidP="00125CD6">
      <w:pPr>
        <w:spacing w:line="240" w:lineRule="auto"/>
        <w:ind w:left="5664" w:firstLine="708"/>
        <w:contextualSpacing/>
        <w:jc w:val="both"/>
        <w:rPr>
          <w:rFonts w:ascii="Open Sans" w:hAnsi="Open Sans" w:cs="Open Sans"/>
          <w:i/>
          <w:sz w:val="20"/>
          <w:szCs w:val="20"/>
        </w:rPr>
      </w:pPr>
      <w:r w:rsidRPr="00125CD6">
        <w:rPr>
          <w:rFonts w:ascii="Open Sans" w:hAnsi="Open Sans" w:cs="Open Sans"/>
          <w:i/>
          <w:sz w:val="20"/>
          <w:szCs w:val="20"/>
        </w:rPr>
        <w:t>(podpis)</w:t>
      </w:r>
    </w:p>
    <w:p w14:paraId="2D883437" w14:textId="77777777" w:rsidR="00003EF1" w:rsidRPr="00125CD6" w:rsidRDefault="00003EF1" w:rsidP="00125CD6">
      <w:pPr>
        <w:spacing w:after="0" w:line="240" w:lineRule="auto"/>
        <w:contextualSpacing/>
        <w:rPr>
          <w:rFonts w:ascii="Open Sans" w:hAnsi="Open Sans" w:cs="Open Sans"/>
          <w:b/>
          <w:bCs/>
          <w:sz w:val="20"/>
          <w:szCs w:val="20"/>
        </w:rPr>
      </w:pPr>
    </w:p>
    <w:p w14:paraId="5D47FB4B" w14:textId="77777777" w:rsidR="00003EF1" w:rsidRPr="00125CD6" w:rsidRDefault="00003EF1" w:rsidP="00125CD6">
      <w:pPr>
        <w:spacing w:after="0" w:line="240" w:lineRule="auto"/>
        <w:contextualSpacing/>
        <w:jc w:val="right"/>
        <w:rPr>
          <w:rFonts w:ascii="Open Sans" w:hAnsi="Open Sans" w:cs="Open Sans"/>
          <w:b/>
          <w:bCs/>
          <w:sz w:val="20"/>
          <w:szCs w:val="20"/>
        </w:rPr>
      </w:pPr>
    </w:p>
    <w:p w14:paraId="2D8059DE" w14:textId="77777777" w:rsidR="00003EF1" w:rsidRPr="00125CD6" w:rsidRDefault="00003EF1" w:rsidP="00125CD6">
      <w:pPr>
        <w:spacing w:after="0" w:line="240" w:lineRule="auto"/>
        <w:contextualSpacing/>
        <w:rPr>
          <w:rFonts w:ascii="Open Sans" w:hAnsi="Open Sans" w:cs="Open Sans"/>
          <w:b/>
          <w:bCs/>
          <w:sz w:val="20"/>
          <w:szCs w:val="20"/>
        </w:rPr>
      </w:pPr>
    </w:p>
    <w:sectPr w:rsidR="00003EF1" w:rsidRPr="00125CD6" w:rsidSect="00703E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793F5" w14:textId="77777777" w:rsidR="00086F65" w:rsidRDefault="00086F65">
      <w:pPr>
        <w:spacing w:after="0" w:line="240" w:lineRule="auto"/>
      </w:pPr>
      <w:r>
        <w:separator/>
      </w:r>
    </w:p>
  </w:endnote>
  <w:endnote w:type="continuationSeparator" w:id="0">
    <w:p w14:paraId="29FE9316" w14:textId="77777777" w:rsidR="00086F65" w:rsidRDefault="0008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8">
    <w:altName w:val="Calibri"/>
    <w:charset w:val="EE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DFAB3" w14:textId="77777777" w:rsidR="00586FA6" w:rsidRDefault="00586FA6">
    <w:pPr>
      <w:pStyle w:val="Stopka"/>
      <w:jc w:val="right"/>
    </w:pPr>
    <w:r>
      <w:rPr>
        <w:sz w:val="16"/>
        <w:szCs w:val="18"/>
      </w:rPr>
      <w:t xml:space="preserve">Strona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PAGE </w:instrText>
    </w:r>
    <w:r>
      <w:rPr>
        <w:sz w:val="16"/>
        <w:szCs w:val="18"/>
      </w:rPr>
      <w:fldChar w:fldCharType="separate"/>
    </w:r>
    <w:r>
      <w:rPr>
        <w:noProof/>
        <w:sz w:val="16"/>
        <w:szCs w:val="18"/>
      </w:rPr>
      <w:t>26</w:t>
    </w:r>
    <w:r>
      <w:rPr>
        <w:sz w:val="16"/>
        <w:szCs w:val="18"/>
      </w:rPr>
      <w:fldChar w:fldCharType="end"/>
    </w:r>
    <w:r>
      <w:rPr>
        <w:sz w:val="16"/>
        <w:szCs w:val="18"/>
      </w:rPr>
      <w:t xml:space="preserve"> z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NUMPAGES \* ARABIC </w:instrText>
    </w:r>
    <w:r>
      <w:rPr>
        <w:sz w:val="16"/>
        <w:szCs w:val="18"/>
      </w:rPr>
      <w:fldChar w:fldCharType="separate"/>
    </w:r>
    <w:r>
      <w:rPr>
        <w:noProof/>
        <w:sz w:val="16"/>
        <w:szCs w:val="18"/>
      </w:rPr>
      <w:t>47</w:t>
    </w:r>
    <w:r>
      <w:rPr>
        <w:sz w:val="16"/>
        <w:szCs w:val="18"/>
      </w:rPr>
      <w:fldChar w:fldCharType="end"/>
    </w:r>
  </w:p>
  <w:p w14:paraId="0C5771AF" w14:textId="77777777" w:rsidR="00586FA6" w:rsidRDefault="00586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C0AF7" w14:textId="77777777" w:rsidR="00086F65" w:rsidRDefault="00086F65">
      <w:pPr>
        <w:spacing w:after="0" w:line="240" w:lineRule="auto"/>
      </w:pPr>
      <w:r>
        <w:separator/>
      </w:r>
    </w:p>
  </w:footnote>
  <w:footnote w:type="continuationSeparator" w:id="0">
    <w:p w14:paraId="0443236C" w14:textId="77777777" w:rsidR="00086F65" w:rsidRDefault="0008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9F59B" w14:textId="77777777" w:rsidR="00125CD6" w:rsidRDefault="00125CD6" w:rsidP="00125CD6">
    <w:pPr>
      <w:spacing w:after="0" w:line="240" w:lineRule="auto"/>
      <w:jc w:val="center"/>
      <w:rPr>
        <w:rFonts w:ascii="Arial Narrow" w:hAnsi="Arial Narrow" w:cs="Arial Narrow"/>
        <w:b/>
        <w:bCs/>
        <w:sz w:val="16"/>
        <w:szCs w:val="16"/>
      </w:rPr>
    </w:pPr>
    <w:bookmarkStart w:id="1" w:name="_Hlk5012443"/>
    <w:bookmarkStart w:id="2" w:name="_Hlk5012663"/>
    <w:r w:rsidRPr="5F7A3E99">
      <w:rPr>
        <w:rFonts w:ascii="Arial Narrow" w:hAnsi="Arial Narrow" w:cs="Arial Narrow"/>
        <w:b/>
        <w:bCs/>
        <w:sz w:val="16"/>
        <w:szCs w:val="16"/>
      </w:rPr>
      <w:t xml:space="preserve">Zamówienie publiczne prowadzone w trybie </w:t>
    </w:r>
    <w:r>
      <w:rPr>
        <w:rFonts w:ascii="Arial Narrow" w:hAnsi="Arial Narrow" w:cs="Arial Narrow"/>
        <w:b/>
        <w:bCs/>
        <w:sz w:val="16"/>
        <w:szCs w:val="16"/>
      </w:rPr>
      <w:t>zapytania ofertowego</w:t>
    </w:r>
    <w:r w:rsidRPr="5F7A3E99">
      <w:rPr>
        <w:rFonts w:ascii="Arial Narrow" w:hAnsi="Arial Narrow" w:cs="Arial Narrow"/>
        <w:b/>
        <w:bCs/>
        <w:sz w:val="16"/>
        <w:szCs w:val="16"/>
      </w:rPr>
      <w:t xml:space="preserve"> na </w:t>
    </w:r>
    <w:r>
      <w:rPr>
        <w:rFonts w:ascii="Arial Narrow" w:hAnsi="Arial Narrow" w:cs="Arial Narrow"/>
        <w:b/>
        <w:bCs/>
        <w:sz w:val="16"/>
        <w:szCs w:val="16"/>
      </w:rPr>
      <w:t>dostawę sprzętu komputerowego dla pracowników Gdańskiego Centrum usług Wspólnych</w:t>
    </w:r>
    <w:r w:rsidRPr="5F7A3E99">
      <w:rPr>
        <w:rFonts w:ascii="Arial Narrow" w:hAnsi="Arial Narrow" w:cs="Arial Narrow"/>
        <w:b/>
        <w:bCs/>
        <w:sz w:val="16"/>
        <w:szCs w:val="16"/>
      </w:rPr>
      <w:t xml:space="preserve">. </w:t>
    </w:r>
  </w:p>
  <w:p w14:paraId="5BD01D77" w14:textId="77777777" w:rsidR="00125CD6" w:rsidRPr="002402FE" w:rsidRDefault="00125CD6" w:rsidP="00125CD6">
    <w:pPr>
      <w:spacing w:after="0" w:line="240" w:lineRule="auto"/>
      <w:jc w:val="center"/>
      <w:rPr>
        <w:rFonts w:ascii="Arial Narrow" w:hAnsi="Arial Narrow" w:cs="Arial Narrow"/>
        <w:b/>
        <w:bCs/>
        <w:sz w:val="16"/>
        <w:szCs w:val="16"/>
      </w:rPr>
    </w:pPr>
    <w:r w:rsidRPr="5F7A3E99">
      <w:rPr>
        <w:rFonts w:ascii="Arial Narrow" w:hAnsi="Arial Narrow" w:cs="Arial Narrow"/>
        <w:b/>
        <w:bCs/>
        <w:sz w:val="16"/>
        <w:szCs w:val="16"/>
      </w:rPr>
      <w:t xml:space="preserve">Postępowanie Nr </w:t>
    </w:r>
    <w:r>
      <w:rPr>
        <w:rFonts w:ascii="Arial Narrow" w:hAnsi="Arial Narrow" w:cs="Arial Narrow"/>
        <w:b/>
        <w:bCs/>
        <w:sz w:val="16"/>
        <w:szCs w:val="16"/>
      </w:rPr>
      <w:t>ZO/03</w:t>
    </w:r>
    <w:r w:rsidRPr="5F7A3E99">
      <w:rPr>
        <w:rFonts w:ascii="Arial Narrow" w:hAnsi="Arial Narrow" w:cs="Arial Narrow"/>
        <w:b/>
        <w:bCs/>
        <w:sz w:val="16"/>
        <w:szCs w:val="16"/>
      </w:rPr>
      <w:t>/GCUW/2020</w:t>
    </w:r>
  </w:p>
  <w:p w14:paraId="5A07361F" w14:textId="77777777" w:rsidR="00125CD6" w:rsidRPr="00E87334" w:rsidRDefault="00125CD6" w:rsidP="00125CD6">
    <w:pPr>
      <w:tabs>
        <w:tab w:val="left" w:pos="567"/>
      </w:tabs>
      <w:jc w:val="center"/>
      <w:rPr>
        <w:rFonts w:ascii="Arial Narrow" w:eastAsia="Arial Narrow" w:hAnsi="Arial Narrow" w:cs="Arial Narrow"/>
        <w:color w:val="auto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B41F92" wp14:editId="562C1BD9">
              <wp:simplePos x="0" y="0"/>
              <wp:positionH relativeFrom="column">
                <wp:posOffset>-186690</wp:posOffset>
              </wp:positionH>
              <wp:positionV relativeFrom="paragraph">
                <wp:posOffset>168910</wp:posOffset>
              </wp:positionV>
              <wp:extent cx="1881505" cy="46990"/>
              <wp:effectExtent l="0" t="0" r="4445" b="0"/>
              <wp:wrapNone/>
              <wp:docPr id="5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1505" cy="469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65256B" id="Prostokąt 2" o:spid="_x0000_s1026" style="position:absolute;margin-left:-14.7pt;margin-top:13.3pt;width:148.15pt;height:3.7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" fillcolor="red" strokecolor="#3465a4" strokeweight=".26mm">
              <v:stroke joinstyle="round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353EAD" wp14:editId="16B273CD">
              <wp:simplePos x="0" y="0"/>
              <wp:positionH relativeFrom="column">
                <wp:posOffset>1694815</wp:posOffset>
              </wp:positionH>
              <wp:positionV relativeFrom="paragraph">
                <wp:posOffset>168910</wp:posOffset>
              </wp:positionV>
              <wp:extent cx="4274820" cy="46990"/>
              <wp:effectExtent l="0" t="0" r="635" b="0"/>
              <wp:wrapNone/>
              <wp:docPr id="4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74820" cy="46990"/>
                      </a:xfrm>
                      <a:prstGeom prst="rect">
                        <a:avLst/>
                      </a:prstGeom>
                      <a:solidFill>
                        <a:srgbClr val="00A8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1651FC" id="Prostokąt 1" o:spid="_x0000_s1026" style="position:absolute;margin-left:133.45pt;margin-top:13.3pt;width:336.6pt;height:3.7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" fillcolor="#00a800" strokecolor="#3465a4" strokeweight=".26mm">
              <v:stroke joinstyle="round"/>
            </v:rect>
          </w:pict>
        </mc:Fallback>
      </mc:AlternateContent>
    </w:r>
    <w:r>
      <w:rPr>
        <w:rFonts w:ascii="Arial Narrow" w:hAnsi="Arial Narrow" w:cs="Arial Narrow"/>
      </w:rPr>
      <w:t xml:space="preserve">CPV: </w:t>
    </w:r>
    <w:bookmarkEnd w:id="1"/>
    <w:bookmarkEnd w:id="2"/>
    <w:r w:rsidRPr="76ACDDB0">
      <w:rPr>
        <w:rFonts w:ascii="Arial Narrow" w:eastAsia="Arial Narrow" w:hAnsi="Arial Narrow" w:cs="Arial Narrow"/>
        <w:color w:val="auto"/>
      </w:rPr>
      <w:t>30200000-1</w:t>
    </w:r>
  </w:p>
  <w:p w14:paraId="57A6D208" w14:textId="77A1E228" w:rsidR="00586FA6" w:rsidRPr="00B06881" w:rsidRDefault="00586FA6" w:rsidP="00B068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B1A321A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/>
        <w:sz w:val="24"/>
      </w:rPr>
    </w:lvl>
  </w:abstractNum>
  <w:abstractNum w:abstractNumId="3" w15:restartNumberingAfterBreak="0">
    <w:nsid w:val="00000004"/>
    <w:multiLevelType w:val="multilevel"/>
    <w:tmpl w:val="4EC40E58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Calibri-Bold" w:hint="default"/>
        <w:b w:val="0"/>
        <w:bCs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EDC2DA9C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AD0E9BFE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CA304A8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Calibri" w:hAnsi="Arial Narrow" w:cs="Arial" w:hint="default"/>
        <w:b w:val="0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288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Arial Narrow" w:eastAsia="Calibri" w:hAnsi="Arial Narrow" w:cs="Calibri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6375CB"/>
    <w:multiLevelType w:val="hybridMultilevel"/>
    <w:tmpl w:val="2864F258"/>
    <w:lvl w:ilvl="0" w:tplc="CFA4433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9C5D1C"/>
    <w:multiLevelType w:val="hybridMultilevel"/>
    <w:tmpl w:val="E2B6DC74"/>
    <w:lvl w:ilvl="0" w:tplc="FC46C31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4E789B"/>
    <w:multiLevelType w:val="hybridMultilevel"/>
    <w:tmpl w:val="53987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7F104A"/>
    <w:multiLevelType w:val="hybridMultilevel"/>
    <w:tmpl w:val="270C3B78"/>
    <w:lvl w:ilvl="0" w:tplc="82B2508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1A4182"/>
    <w:multiLevelType w:val="hybridMultilevel"/>
    <w:tmpl w:val="12C69014"/>
    <w:lvl w:ilvl="0" w:tplc="D36ED4E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1B7CC6"/>
    <w:multiLevelType w:val="hybridMultilevel"/>
    <w:tmpl w:val="70886F94"/>
    <w:lvl w:ilvl="0" w:tplc="61F427F6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17603B"/>
    <w:multiLevelType w:val="hybridMultilevel"/>
    <w:tmpl w:val="3BB02F1C"/>
    <w:lvl w:ilvl="0" w:tplc="9B1AD6DE">
      <w:start w:val="1"/>
      <w:numFmt w:val="lowerLetter"/>
      <w:lvlText w:val="%1)"/>
      <w:lvlJc w:val="left"/>
      <w:pPr>
        <w:ind w:left="360" w:hanging="360"/>
      </w:pPr>
      <w:rPr>
        <w:rFonts w:eastAsia="Arial Narrow"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9535393"/>
    <w:multiLevelType w:val="hybridMultilevel"/>
    <w:tmpl w:val="D65AB4AC"/>
    <w:lvl w:ilvl="0" w:tplc="150E252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0A440297"/>
    <w:multiLevelType w:val="hybridMultilevel"/>
    <w:tmpl w:val="16204E42"/>
    <w:lvl w:ilvl="0" w:tplc="8CC008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AC55CFC"/>
    <w:multiLevelType w:val="hybridMultilevel"/>
    <w:tmpl w:val="1D4E9CA4"/>
    <w:lvl w:ilvl="0" w:tplc="D5305214">
      <w:start w:val="2"/>
      <w:numFmt w:val="decimal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BAB5588"/>
    <w:multiLevelType w:val="hybridMultilevel"/>
    <w:tmpl w:val="209C737A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2A85136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DCE4A41"/>
    <w:multiLevelType w:val="hybridMultilevel"/>
    <w:tmpl w:val="A7E8E036"/>
    <w:lvl w:ilvl="0" w:tplc="195AF3A8">
      <w:start w:val="1"/>
      <w:numFmt w:val="decimal"/>
      <w:lvlText w:val="%1."/>
      <w:lvlJc w:val="left"/>
      <w:pPr>
        <w:ind w:left="31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0FB41087"/>
    <w:multiLevelType w:val="hybridMultilevel"/>
    <w:tmpl w:val="86FA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EA38E6"/>
    <w:multiLevelType w:val="hybridMultilevel"/>
    <w:tmpl w:val="2654D0A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10A3640F"/>
    <w:multiLevelType w:val="hybridMultilevel"/>
    <w:tmpl w:val="145C4E8E"/>
    <w:lvl w:ilvl="0" w:tplc="FC528F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0071B5"/>
    <w:multiLevelType w:val="hybridMultilevel"/>
    <w:tmpl w:val="A5EA80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022108"/>
    <w:multiLevelType w:val="hybridMultilevel"/>
    <w:tmpl w:val="8D708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1463E0"/>
    <w:multiLevelType w:val="hybridMultilevel"/>
    <w:tmpl w:val="C4DA960E"/>
    <w:lvl w:ilvl="0" w:tplc="B2109B8C">
      <w:start w:val="1"/>
      <w:numFmt w:val="decimal"/>
      <w:lvlText w:val="%1."/>
      <w:lvlJc w:val="left"/>
      <w:pPr>
        <w:ind w:left="465" w:hanging="360"/>
      </w:pPr>
      <w:rPr>
        <w:rFonts w:ascii="Arial Narrow" w:hAnsi="Arial Narrow"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11A23129"/>
    <w:multiLevelType w:val="hybridMultilevel"/>
    <w:tmpl w:val="BDF63050"/>
    <w:lvl w:ilvl="0" w:tplc="BD9A4148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 w15:restartNumberingAfterBreak="0">
    <w:nsid w:val="123A6F32"/>
    <w:multiLevelType w:val="hybridMultilevel"/>
    <w:tmpl w:val="4F8E9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3D6BA8"/>
    <w:multiLevelType w:val="hybridMultilevel"/>
    <w:tmpl w:val="89A88C1C"/>
    <w:lvl w:ilvl="0" w:tplc="73504FE6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4D96F3C"/>
    <w:multiLevelType w:val="hybridMultilevel"/>
    <w:tmpl w:val="5038D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AFC7D91"/>
    <w:multiLevelType w:val="hybridMultilevel"/>
    <w:tmpl w:val="E2D82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5B135C"/>
    <w:multiLevelType w:val="hybridMultilevel"/>
    <w:tmpl w:val="59102112"/>
    <w:lvl w:ilvl="0" w:tplc="1270AE7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AD12E6"/>
    <w:multiLevelType w:val="hybridMultilevel"/>
    <w:tmpl w:val="76841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F24EA8"/>
    <w:multiLevelType w:val="hybridMultilevel"/>
    <w:tmpl w:val="431AB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F7042F"/>
    <w:multiLevelType w:val="hybridMultilevel"/>
    <w:tmpl w:val="7FAEAB0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246F653D"/>
    <w:multiLevelType w:val="hybridMultilevel"/>
    <w:tmpl w:val="8C2E4D3C"/>
    <w:lvl w:ilvl="0" w:tplc="6C6850BC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74729C"/>
    <w:multiLevelType w:val="hybridMultilevel"/>
    <w:tmpl w:val="3648C9A8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2" w15:restartNumberingAfterBreak="0">
    <w:nsid w:val="269B5401"/>
    <w:multiLevelType w:val="hybridMultilevel"/>
    <w:tmpl w:val="76A4E7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860C83"/>
    <w:multiLevelType w:val="hybridMultilevel"/>
    <w:tmpl w:val="ACFCED3E"/>
    <w:lvl w:ilvl="0" w:tplc="914ED504">
      <w:start w:val="1"/>
      <w:numFmt w:val="decimal"/>
      <w:lvlText w:val="%1)"/>
      <w:lvlJc w:val="left"/>
      <w:pPr>
        <w:ind w:left="555" w:hanging="360"/>
      </w:pPr>
      <w:rPr>
        <w:rFonts w:ascii="Arial Narrow" w:hAnsi="Arial Narrow"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4" w15:restartNumberingAfterBreak="0">
    <w:nsid w:val="294911EA"/>
    <w:multiLevelType w:val="hybridMultilevel"/>
    <w:tmpl w:val="FD9AB15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9E44F4A"/>
    <w:multiLevelType w:val="hybridMultilevel"/>
    <w:tmpl w:val="B5A8695E"/>
    <w:lvl w:ilvl="0" w:tplc="CAC8F02E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FB3154"/>
    <w:multiLevelType w:val="hybridMultilevel"/>
    <w:tmpl w:val="30246356"/>
    <w:lvl w:ilvl="0" w:tplc="3F7022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A233501"/>
    <w:multiLevelType w:val="hybridMultilevel"/>
    <w:tmpl w:val="69A683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A4F5D79"/>
    <w:multiLevelType w:val="hybridMultilevel"/>
    <w:tmpl w:val="26C248B6"/>
    <w:lvl w:ilvl="0" w:tplc="683C211E">
      <w:start w:val="1"/>
      <w:numFmt w:val="decimal"/>
      <w:lvlText w:val="%1."/>
      <w:lvlJc w:val="left"/>
      <w:pPr>
        <w:ind w:left="1008" w:hanging="64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775677"/>
    <w:multiLevelType w:val="hybridMultilevel"/>
    <w:tmpl w:val="8DF67856"/>
    <w:lvl w:ilvl="0" w:tplc="1E68DDA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D873D7"/>
    <w:multiLevelType w:val="hybridMultilevel"/>
    <w:tmpl w:val="E174A502"/>
    <w:lvl w:ilvl="0" w:tplc="BF2A44B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3679FF"/>
    <w:multiLevelType w:val="hybridMultilevel"/>
    <w:tmpl w:val="FCD0441A"/>
    <w:lvl w:ilvl="0" w:tplc="E474D442">
      <w:start w:val="1"/>
      <w:numFmt w:val="decimal"/>
      <w:lvlText w:val="%1."/>
      <w:lvlJc w:val="left"/>
      <w:pPr>
        <w:ind w:left="360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5C21885"/>
    <w:multiLevelType w:val="hybridMultilevel"/>
    <w:tmpl w:val="D510841C"/>
    <w:lvl w:ilvl="0" w:tplc="9D846A7E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AF21B3"/>
    <w:multiLevelType w:val="hybridMultilevel"/>
    <w:tmpl w:val="19F2C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B41FDF"/>
    <w:multiLevelType w:val="hybridMultilevel"/>
    <w:tmpl w:val="DE086B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9E110B"/>
    <w:multiLevelType w:val="hybridMultilevel"/>
    <w:tmpl w:val="D6CCD28A"/>
    <w:lvl w:ilvl="0" w:tplc="AB28CCB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AC8555B"/>
    <w:multiLevelType w:val="hybridMultilevel"/>
    <w:tmpl w:val="89B43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F869CF"/>
    <w:multiLevelType w:val="hybridMultilevel"/>
    <w:tmpl w:val="CA9C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7669D0"/>
    <w:multiLevelType w:val="hybridMultilevel"/>
    <w:tmpl w:val="4C6889E6"/>
    <w:lvl w:ilvl="0" w:tplc="4A3AE6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8A7E97"/>
    <w:multiLevelType w:val="hybridMultilevel"/>
    <w:tmpl w:val="D2BE63AA"/>
    <w:lvl w:ilvl="0" w:tplc="FD3C880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F027DA4"/>
    <w:multiLevelType w:val="hybridMultilevel"/>
    <w:tmpl w:val="EBE6657C"/>
    <w:lvl w:ilvl="0" w:tplc="9A2861F8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0182CCA"/>
    <w:multiLevelType w:val="hybridMultilevel"/>
    <w:tmpl w:val="DE366096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A53258"/>
    <w:multiLevelType w:val="hybridMultilevel"/>
    <w:tmpl w:val="44587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B25F54"/>
    <w:multiLevelType w:val="hybridMultilevel"/>
    <w:tmpl w:val="C1C6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F0336E"/>
    <w:multiLevelType w:val="hybridMultilevel"/>
    <w:tmpl w:val="7D884B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7886453"/>
    <w:multiLevelType w:val="multilevel"/>
    <w:tmpl w:val="EDF2E7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478F6A9E"/>
    <w:multiLevelType w:val="multilevel"/>
    <w:tmpl w:val="E1309848"/>
    <w:lvl w:ilvl="0">
      <w:start w:val="13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</w:abstractNum>
  <w:abstractNum w:abstractNumId="68" w15:restartNumberingAfterBreak="0">
    <w:nsid w:val="47FF4744"/>
    <w:multiLevelType w:val="hybridMultilevel"/>
    <w:tmpl w:val="B96C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BCB81A">
      <w:start w:val="1"/>
      <w:numFmt w:val="decimal"/>
      <w:lvlText w:val="%2."/>
      <w:lvlJc w:val="left"/>
      <w:pPr>
        <w:ind w:left="36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760017"/>
    <w:multiLevelType w:val="hybridMultilevel"/>
    <w:tmpl w:val="C4A47280"/>
    <w:lvl w:ilvl="0" w:tplc="F12A96B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A433EC6"/>
    <w:multiLevelType w:val="hybridMultilevel"/>
    <w:tmpl w:val="838405B8"/>
    <w:lvl w:ilvl="0" w:tplc="2480A6CC">
      <w:start w:val="1"/>
      <w:numFmt w:val="decimal"/>
      <w:lvlText w:val="%1."/>
      <w:lvlJc w:val="left"/>
      <w:pPr>
        <w:ind w:left="190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1" w15:restartNumberingAfterBreak="0">
    <w:nsid w:val="4A5859C2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262E83"/>
    <w:multiLevelType w:val="hybridMultilevel"/>
    <w:tmpl w:val="58DA0980"/>
    <w:lvl w:ilvl="0" w:tplc="E6B654C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B5A76C5"/>
    <w:multiLevelType w:val="multilevel"/>
    <w:tmpl w:val="8A0203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4B8B52C1"/>
    <w:multiLevelType w:val="hybridMultilevel"/>
    <w:tmpl w:val="B7220F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E7C39A3"/>
    <w:multiLevelType w:val="hybridMultilevel"/>
    <w:tmpl w:val="116A4E5C"/>
    <w:lvl w:ilvl="0" w:tplc="BC6610C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9A1D3A"/>
    <w:multiLevelType w:val="hybridMultilevel"/>
    <w:tmpl w:val="802ED502"/>
    <w:lvl w:ilvl="0" w:tplc="68E0B08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FC04045"/>
    <w:multiLevelType w:val="hybridMultilevel"/>
    <w:tmpl w:val="BCA0C0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0CF62B6"/>
    <w:multiLevelType w:val="hybridMultilevel"/>
    <w:tmpl w:val="90FEC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49E6120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4F0445"/>
    <w:multiLevelType w:val="multilevel"/>
    <w:tmpl w:val="42CC213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1" w15:restartNumberingAfterBreak="0">
    <w:nsid w:val="52972BA0"/>
    <w:multiLevelType w:val="hybridMultilevel"/>
    <w:tmpl w:val="A824F180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54254979"/>
    <w:multiLevelType w:val="hybridMultilevel"/>
    <w:tmpl w:val="E3D6258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59E90958"/>
    <w:multiLevelType w:val="hybridMultilevel"/>
    <w:tmpl w:val="26BC3CA8"/>
    <w:lvl w:ilvl="0" w:tplc="3DE4E71E">
      <w:start w:val="1"/>
      <w:numFmt w:val="lowerLetter"/>
      <w:lvlText w:val="%1)"/>
      <w:lvlJc w:val="left"/>
      <w:pPr>
        <w:ind w:left="360" w:hanging="360"/>
      </w:pPr>
      <w:rPr>
        <w:rFonts w:eastAsia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AA40EB4"/>
    <w:multiLevelType w:val="hybridMultilevel"/>
    <w:tmpl w:val="7EEC8E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AC61B48"/>
    <w:multiLevelType w:val="hybridMultilevel"/>
    <w:tmpl w:val="7E48022C"/>
    <w:lvl w:ilvl="0" w:tplc="55C606A4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EB76E0B"/>
    <w:multiLevelType w:val="hybridMultilevel"/>
    <w:tmpl w:val="0150C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C5E481A">
      <w:start w:val="1"/>
      <w:numFmt w:val="lowerLetter"/>
      <w:lvlText w:val="%2)"/>
      <w:lvlJc w:val="left"/>
      <w:pPr>
        <w:ind w:left="108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F2E28CB"/>
    <w:multiLevelType w:val="hybridMultilevel"/>
    <w:tmpl w:val="6AFEE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8" w15:restartNumberingAfterBreak="0">
    <w:nsid w:val="600E4C40"/>
    <w:multiLevelType w:val="hybridMultilevel"/>
    <w:tmpl w:val="1346C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58A8CA">
      <w:start w:val="1"/>
      <w:numFmt w:val="decimal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F4444A"/>
    <w:multiLevelType w:val="hybridMultilevel"/>
    <w:tmpl w:val="55260968"/>
    <w:lvl w:ilvl="0" w:tplc="3B5455C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1166111"/>
    <w:multiLevelType w:val="hybridMultilevel"/>
    <w:tmpl w:val="42367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2DE20D2"/>
    <w:multiLevelType w:val="hybridMultilevel"/>
    <w:tmpl w:val="18666F7E"/>
    <w:lvl w:ilvl="0" w:tplc="CF463844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8D6253E"/>
    <w:multiLevelType w:val="hybridMultilevel"/>
    <w:tmpl w:val="C6B0C89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9D974F0"/>
    <w:multiLevelType w:val="hybridMultilevel"/>
    <w:tmpl w:val="3758BD72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B9469BC"/>
    <w:multiLevelType w:val="hybridMultilevel"/>
    <w:tmpl w:val="27EA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FE18CD"/>
    <w:multiLevelType w:val="hybridMultilevel"/>
    <w:tmpl w:val="3E1409AE"/>
    <w:lvl w:ilvl="0" w:tplc="55C606A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3E60FD"/>
    <w:multiLevelType w:val="hybridMultilevel"/>
    <w:tmpl w:val="282C965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7" w15:restartNumberingAfterBreak="0">
    <w:nsid w:val="7BDD1613"/>
    <w:multiLevelType w:val="hybridMultilevel"/>
    <w:tmpl w:val="29FE6D24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1735C1"/>
    <w:multiLevelType w:val="hybridMultilevel"/>
    <w:tmpl w:val="87429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DC36A80"/>
    <w:multiLevelType w:val="hybridMultilevel"/>
    <w:tmpl w:val="238AF0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6F3F98"/>
    <w:multiLevelType w:val="hybridMultilevel"/>
    <w:tmpl w:val="DFCC2C12"/>
    <w:lvl w:ilvl="0" w:tplc="DC868B1A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43"/>
  </w:num>
  <w:num w:numId="15">
    <w:abstractNumId w:val="19"/>
  </w:num>
  <w:num w:numId="16">
    <w:abstractNumId w:val="67"/>
  </w:num>
  <w:num w:numId="17">
    <w:abstractNumId w:val="48"/>
  </w:num>
  <w:num w:numId="18">
    <w:abstractNumId w:val="22"/>
  </w:num>
  <w:num w:numId="19">
    <w:abstractNumId w:val="14"/>
  </w:num>
  <w:num w:numId="20">
    <w:abstractNumId w:val="39"/>
  </w:num>
  <w:num w:numId="21">
    <w:abstractNumId w:val="77"/>
  </w:num>
  <w:num w:numId="22">
    <w:abstractNumId w:val="71"/>
  </w:num>
  <w:num w:numId="23">
    <w:abstractNumId w:val="59"/>
  </w:num>
  <w:num w:numId="24">
    <w:abstractNumId w:val="23"/>
  </w:num>
  <w:num w:numId="25">
    <w:abstractNumId w:val="41"/>
  </w:num>
  <w:num w:numId="26">
    <w:abstractNumId w:val="28"/>
  </w:num>
  <w:num w:numId="27">
    <w:abstractNumId w:val="30"/>
  </w:num>
  <w:num w:numId="28">
    <w:abstractNumId w:val="44"/>
  </w:num>
  <w:num w:numId="29">
    <w:abstractNumId w:val="26"/>
  </w:num>
  <w:num w:numId="30">
    <w:abstractNumId w:val="98"/>
  </w:num>
  <w:num w:numId="31">
    <w:abstractNumId w:val="72"/>
  </w:num>
  <w:num w:numId="32">
    <w:abstractNumId w:val="42"/>
  </w:num>
  <w:num w:numId="33">
    <w:abstractNumId w:val="34"/>
  </w:num>
  <w:num w:numId="34">
    <w:abstractNumId w:val="52"/>
  </w:num>
  <w:num w:numId="35">
    <w:abstractNumId w:val="29"/>
  </w:num>
  <w:num w:numId="36">
    <w:abstractNumId w:val="34"/>
  </w:num>
  <w:num w:numId="37">
    <w:abstractNumId w:val="42"/>
  </w:num>
  <w:num w:numId="38">
    <w:abstractNumId w:val="16"/>
  </w:num>
  <w:num w:numId="39">
    <w:abstractNumId w:val="32"/>
  </w:num>
  <w:num w:numId="40">
    <w:abstractNumId w:val="65"/>
  </w:num>
  <w:num w:numId="41">
    <w:abstractNumId w:val="74"/>
  </w:num>
  <w:num w:numId="42">
    <w:abstractNumId w:val="66"/>
  </w:num>
  <w:num w:numId="43">
    <w:abstractNumId w:val="56"/>
  </w:num>
  <w:num w:numId="44">
    <w:abstractNumId w:val="96"/>
  </w:num>
  <w:num w:numId="45">
    <w:abstractNumId w:val="82"/>
  </w:num>
  <w:num w:numId="46">
    <w:abstractNumId w:val="69"/>
  </w:num>
  <w:num w:numId="47">
    <w:abstractNumId w:val="13"/>
  </w:num>
  <w:num w:numId="48">
    <w:abstractNumId w:val="75"/>
  </w:num>
  <w:num w:numId="49">
    <w:abstractNumId w:val="94"/>
  </w:num>
  <w:num w:numId="50">
    <w:abstractNumId w:val="36"/>
  </w:num>
  <w:num w:numId="51">
    <w:abstractNumId w:val="40"/>
  </w:num>
  <w:num w:numId="52">
    <w:abstractNumId w:val="46"/>
  </w:num>
  <w:num w:numId="53">
    <w:abstractNumId w:val="90"/>
  </w:num>
  <w:num w:numId="54">
    <w:abstractNumId w:val="12"/>
  </w:num>
  <w:num w:numId="55">
    <w:abstractNumId w:val="51"/>
  </w:num>
  <w:num w:numId="56">
    <w:abstractNumId w:val="53"/>
  </w:num>
  <w:num w:numId="57">
    <w:abstractNumId w:val="55"/>
  </w:num>
  <w:num w:numId="58">
    <w:abstractNumId w:val="15"/>
  </w:num>
  <w:num w:numId="59">
    <w:abstractNumId w:val="86"/>
  </w:num>
  <w:num w:numId="60">
    <w:abstractNumId w:val="60"/>
  </w:num>
  <w:num w:numId="61">
    <w:abstractNumId w:val="88"/>
  </w:num>
  <w:num w:numId="62">
    <w:abstractNumId w:val="20"/>
  </w:num>
  <w:num w:numId="63">
    <w:abstractNumId w:val="73"/>
  </w:num>
  <w:num w:numId="64">
    <w:abstractNumId w:val="92"/>
  </w:num>
  <w:num w:numId="65">
    <w:abstractNumId w:val="25"/>
  </w:num>
  <w:num w:numId="66">
    <w:abstractNumId w:val="49"/>
  </w:num>
  <w:num w:numId="67">
    <w:abstractNumId w:val="37"/>
  </w:num>
  <w:num w:numId="68">
    <w:abstractNumId w:val="57"/>
  </w:num>
  <w:num w:numId="69">
    <w:abstractNumId w:val="70"/>
  </w:num>
  <w:num w:numId="70">
    <w:abstractNumId w:val="27"/>
  </w:num>
  <w:num w:numId="71">
    <w:abstractNumId w:val="61"/>
  </w:num>
  <w:num w:numId="72">
    <w:abstractNumId w:val="89"/>
  </w:num>
  <w:num w:numId="73">
    <w:abstractNumId w:val="18"/>
  </w:num>
  <w:num w:numId="74">
    <w:abstractNumId w:val="54"/>
  </w:num>
  <w:num w:numId="75">
    <w:abstractNumId w:val="58"/>
  </w:num>
  <w:num w:numId="76">
    <w:abstractNumId w:val="76"/>
  </w:num>
  <w:num w:numId="77">
    <w:abstractNumId w:val="24"/>
  </w:num>
  <w:num w:numId="78">
    <w:abstractNumId w:val="31"/>
  </w:num>
  <w:num w:numId="79">
    <w:abstractNumId w:val="78"/>
  </w:num>
  <w:num w:numId="80">
    <w:abstractNumId w:val="84"/>
  </w:num>
  <w:num w:numId="81">
    <w:abstractNumId w:val="83"/>
  </w:num>
  <w:num w:numId="82">
    <w:abstractNumId w:val="47"/>
  </w:num>
  <w:num w:numId="83">
    <w:abstractNumId w:val="93"/>
  </w:num>
  <w:num w:numId="84">
    <w:abstractNumId w:val="97"/>
  </w:num>
  <w:num w:numId="85">
    <w:abstractNumId w:val="99"/>
  </w:num>
  <w:num w:numId="86">
    <w:abstractNumId w:val="63"/>
  </w:num>
  <w:num w:numId="87">
    <w:abstractNumId w:val="91"/>
  </w:num>
  <w:num w:numId="88">
    <w:abstractNumId w:val="17"/>
  </w:num>
  <w:num w:numId="89">
    <w:abstractNumId w:val="64"/>
  </w:num>
  <w:num w:numId="90">
    <w:abstractNumId w:val="50"/>
  </w:num>
  <w:num w:numId="91">
    <w:abstractNumId w:val="79"/>
  </w:num>
  <w:num w:numId="92">
    <w:abstractNumId w:val="35"/>
  </w:num>
  <w:num w:numId="93">
    <w:abstractNumId w:val="68"/>
  </w:num>
  <w:num w:numId="94">
    <w:abstractNumId w:val="85"/>
  </w:num>
  <w:num w:numId="95">
    <w:abstractNumId w:val="95"/>
  </w:num>
  <w:num w:numId="96">
    <w:abstractNumId w:val="33"/>
  </w:num>
  <w:num w:numId="97">
    <w:abstractNumId w:val="81"/>
  </w:num>
  <w:num w:numId="98">
    <w:abstractNumId w:val="62"/>
  </w:num>
  <w:num w:numId="99">
    <w:abstractNumId w:val="87"/>
  </w:num>
  <w:num w:numId="100">
    <w:abstractNumId w:val="38"/>
  </w:num>
  <w:num w:numId="101">
    <w:abstractNumId w:val="100"/>
  </w:num>
  <w:num w:numId="102">
    <w:abstractNumId w:val="45"/>
  </w:num>
  <w:num w:numId="10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B1"/>
    <w:rsid w:val="000017B1"/>
    <w:rsid w:val="00003EF1"/>
    <w:rsid w:val="0002070D"/>
    <w:rsid w:val="000353CC"/>
    <w:rsid w:val="000628A3"/>
    <w:rsid w:val="00072334"/>
    <w:rsid w:val="00076D73"/>
    <w:rsid w:val="000800BE"/>
    <w:rsid w:val="00081931"/>
    <w:rsid w:val="000869A7"/>
    <w:rsid w:val="00086F65"/>
    <w:rsid w:val="00090A3D"/>
    <w:rsid w:val="00091CA6"/>
    <w:rsid w:val="000A4163"/>
    <w:rsid w:val="000A6A60"/>
    <w:rsid w:val="000D18F4"/>
    <w:rsid w:val="000E0725"/>
    <w:rsid w:val="000E5DD0"/>
    <w:rsid w:val="000F3BEE"/>
    <w:rsid w:val="000F74D2"/>
    <w:rsid w:val="00106936"/>
    <w:rsid w:val="00111251"/>
    <w:rsid w:val="00125CD6"/>
    <w:rsid w:val="001266F2"/>
    <w:rsid w:val="00130840"/>
    <w:rsid w:val="0019730A"/>
    <w:rsid w:val="001977C0"/>
    <w:rsid w:val="001B43AC"/>
    <w:rsid w:val="001E50E4"/>
    <w:rsid w:val="001F40E1"/>
    <w:rsid w:val="001F4595"/>
    <w:rsid w:val="001F714A"/>
    <w:rsid w:val="00222C19"/>
    <w:rsid w:val="002243D8"/>
    <w:rsid w:val="002262C3"/>
    <w:rsid w:val="00234B47"/>
    <w:rsid w:val="00240DB8"/>
    <w:rsid w:val="00243BC1"/>
    <w:rsid w:val="0026295B"/>
    <w:rsid w:val="00267BF6"/>
    <w:rsid w:val="00287330"/>
    <w:rsid w:val="00293771"/>
    <w:rsid w:val="002B52F1"/>
    <w:rsid w:val="002C5E61"/>
    <w:rsid w:val="002F42B0"/>
    <w:rsid w:val="002F6388"/>
    <w:rsid w:val="00313E7A"/>
    <w:rsid w:val="003171E3"/>
    <w:rsid w:val="003261F8"/>
    <w:rsid w:val="003423A3"/>
    <w:rsid w:val="00342BCC"/>
    <w:rsid w:val="0035632D"/>
    <w:rsid w:val="00357145"/>
    <w:rsid w:val="00365888"/>
    <w:rsid w:val="003679C4"/>
    <w:rsid w:val="00371342"/>
    <w:rsid w:val="00373242"/>
    <w:rsid w:val="003754BF"/>
    <w:rsid w:val="00383E5B"/>
    <w:rsid w:val="00384064"/>
    <w:rsid w:val="00386C78"/>
    <w:rsid w:val="00387D48"/>
    <w:rsid w:val="003A7AC8"/>
    <w:rsid w:val="003B3499"/>
    <w:rsid w:val="00402048"/>
    <w:rsid w:val="00425DC9"/>
    <w:rsid w:val="00426604"/>
    <w:rsid w:val="00436A82"/>
    <w:rsid w:val="0044451F"/>
    <w:rsid w:val="00461FFE"/>
    <w:rsid w:val="0046450B"/>
    <w:rsid w:val="0046677C"/>
    <w:rsid w:val="0047084F"/>
    <w:rsid w:val="00482D14"/>
    <w:rsid w:val="004977EF"/>
    <w:rsid w:val="00497E4E"/>
    <w:rsid w:val="004A141A"/>
    <w:rsid w:val="004B2F24"/>
    <w:rsid w:val="004B4668"/>
    <w:rsid w:val="004F3DF4"/>
    <w:rsid w:val="00515C98"/>
    <w:rsid w:val="0052652F"/>
    <w:rsid w:val="00532C61"/>
    <w:rsid w:val="005405A5"/>
    <w:rsid w:val="00586FA6"/>
    <w:rsid w:val="0059713E"/>
    <w:rsid w:val="0059743C"/>
    <w:rsid w:val="005B09F9"/>
    <w:rsid w:val="005B7B54"/>
    <w:rsid w:val="005E3984"/>
    <w:rsid w:val="00612BD6"/>
    <w:rsid w:val="006602DA"/>
    <w:rsid w:val="0067746F"/>
    <w:rsid w:val="00694902"/>
    <w:rsid w:val="006979CC"/>
    <w:rsid w:val="00697C61"/>
    <w:rsid w:val="006A132F"/>
    <w:rsid w:val="006B5019"/>
    <w:rsid w:val="006C3613"/>
    <w:rsid w:val="00703E32"/>
    <w:rsid w:val="00705755"/>
    <w:rsid w:val="007156FF"/>
    <w:rsid w:val="00722EA8"/>
    <w:rsid w:val="007257B6"/>
    <w:rsid w:val="00735832"/>
    <w:rsid w:val="00740714"/>
    <w:rsid w:val="00746663"/>
    <w:rsid w:val="00762FD3"/>
    <w:rsid w:val="00767626"/>
    <w:rsid w:val="00777976"/>
    <w:rsid w:val="007903F8"/>
    <w:rsid w:val="00794CF8"/>
    <w:rsid w:val="007971FC"/>
    <w:rsid w:val="007A6E3A"/>
    <w:rsid w:val="007B75F7"/>
    <w:rsid w:val="007C33C3"/>
    <w:rsid w:val="007E03B7"/>
    <w:rsid w:val="007E4124"/>
    <w:rsid w:val="007E71B9"/>
    <w:rsid w:val="008019FB"/>
    <w:rsid w:val="00801B90"/>
    <w:rsid w:val="00815E07"/>
    <w:rsid w:val="00846920"/>
    <w:rsid w:val="00846D3E"/>
    <w:rsid w:val="008827A8"/>
    <w:rsid w:val="00897ED1"/>
    <w:rsid w:val="008B2538"/>
    <w:rsid w:val="008F1912"/>
    <w:rsid w:val="00915AAB"/>
    <w:rsid w:val="0092018C"/>
    <w:rsid w:val="009230EE"/>
    <w:rsid w:val="009279C8"/>
    <w:rsid w:val="009472C2"/>
    <w:rsid w:val="009509BA"/>
    <w:rsid w:val="00966896"/>
    <w:rsid w:val="00977CB5"/>
    <w:rsid w:val="009B2584"/>
    <w:rsid w:val="009D2529"/>
    <w:rsid w:val="009E3FD1"/>
    <w:rsid w:val="009E7A0F"/>
    <w:rsid w:val="00A01D99"/>
    <w:rsid w:val="00A2065A"/>
    <w:rsid w:val="00A26BD4"/>
    <w:rsid w:val="00A42B23"/>
    <w:rsid w:val="00A450E4"/>
    <w:rsid w:val="00A605F5"/>
    <w:rsid w:val="00A830A9"/>
    <w:rsid w:val="00A97D73"/>
    <w:rsid w:val="00AA0234"/>
    <w:rsid w:val="00AB6B3A"/>
    <w:rsid w:val="00AC46CA"/>
    <w:rsid w:val="00AE544C"/>
    <w:rsid w:val="00AF5EC0"/>
    <w:rsid w:val="00B00504"/>
    <w:rsid w:val="00B06063"/>
    <w:rsid w:val="00B06881"/>
    <w:rsid w:val="00B0788A"/>
    <w:rsid w:val="00B111E9"/>
    <w:rsid w:val="00B35280"/>
    <w:rsid w:val="00B4330D"/>
    <w:rsid w:val="00B532D5"/>
    <w:rsid w:val="00B67BDD"/>
    <w:rsid w:val="00B7605A"/>
    <w:rsid w:val="00B8120E"/>
    <w:rsid w:val="00B8367D"/>
    <w:rsid w:val="00B90DC7"/>
    <w:rsid w:val="00BA6BF1"/>
    <w:rsid w:val="00BB1FD8"/>
    <w:rsid w:val="00BB39C9"/>
    <w:rsid w:val="00BB47FA"/>
    <w:rsid w:val="00BD01F1"/>
    <w:rsid w:val="00BF104B"/>
    <w:rsid w:val="00C01DEB"/>
    <w:rsid w:val="00C24B84"/>
    <w:rsid w:val="00C2606A"/>
    <w:rsid w:val="00C27D2A"/>
    <w:rsid w:val="00C35727"/>
    <w:rsid w:val="00C55952"/>
    <w:rsid w:val="00C6162F"/>
    <w:rsid w:val="00C67A01"/>
    <w:rsid w:val="00C71546"/>
    <w:rsid w:val="00C73EDF"/>
    <w:rsid w:val="00C824F8"/>
    <w:rsid w:val="00C85AF9"/>
    <w:rsid w:val="00CA3EC2"/>
    <w:rsid w:val="00CA4AB4"/>
    <w:rsid w:val="00CC4469"/>
    <w:rsid w:val="00CF046A"/>
    <w:rsid w:val="00CF1F96"/>
    <w:rsid w:val="00D058DD"/>
    <w:rsid w:val="00D076FD"/>
    <w:rsid w:val="00D2616A"/>
    <w:rsid w:val="00D31DA9"/>
    <w:rsid w:val="00D742B9"/>
    <w:rsid w:val="00D77EC1"/>
    <w:rsid w:val="00D8037C"/>
    <w:rsid w:val="00D8583E"/>
    <w:rsid w:val="00D96E36"/>
    <w:rsid w:val="00DB74DB"/>
    <w:rsid w:val="00DC58A1"/>
    <w:rsid w:val="00DC6E97"/>
    <w:rsid w:val="00E349AD"/>
    <w:rsid w:val="00E4576A"/>
    <w:rsid w:val="00E4623D"/>
    <w:rsid w:val="00EA5EBB"/>
    <w:rsid w:val="00EA6939"/>
    <w:rsid w:val="00EC4D8B"/>
    <w:rsid w:val="00EC5BE3"/>
    <w:rsid w:val="00ED291C"/>
    <w:rsid w:val="00EE5445"/>
    <w:rsid w:val="00EE7F35"/>
    <w:rsid w:val="00F10EC3"/>
    <w:rsid w:val="00F2512B"/>
    <w:rsid w:val="00F4565B"/>
    <w:rsid w:val="00F67CD2"/>
    <w:rsid w:val="00F851B9"/>
    <w:rsid w:val="00F8792A"/>
    <w:rsid w:val="00F93A15"/>
    <w:rsid w:val="00F9680C"/>
    <w:rsid w:val="00FF009A"/>
    <w:rsid w:val="00FF7608"/>
    <w:rsid w:val="10550B64"/>
    <w:rsid w:val="260D2C06"/>
    <w:rsid w:val="458A9F25"/>
    <w:rsid w:val="4AD86D94"/>
    <w:rsid w:val="4CAA374F"/>
    <w:rsid w:val="54DA5958"/>
    <w:rsid w:val="5AF4B75F"/>
    <w:rsid w:val="663C9356"/>
    <w:rsid w:val="66BBD5AB"/>
    <w:rsid w:val="74886F2A"/>
    <w:rsid w:val="76969775"/>
    <w:rsid w:val="7AA0F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9B568"/>
  <w15:docId w15:val="{925CB558-2E97-424D-94EA-C958C62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E32"/>
    <w:pPr>
      <w:suppressAutoHyphens/>
      <w:spacing w:after="200" w:line="276" w:lineRule="auto"/>
    </w:pPr>
    <w:rPr>
      <w:rFonts w:ascii="Calibri" w:eastAsia="Calibri" w:hAnsi="Calibri" w:cs="font278"/>
      <w:color w:val="00000A"/>
      <w:kern w:val="1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15C9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3E32"/>
  </w:style>
  <w:style w:type="character" w:customStyle="1" w:styleId="WW8Num1z1">
    <w:name w:val="WW8Num1z1"/>
    <w:rsid w:val="00703E32"/>
    <w:rPr>
      <w:b w:val="0"/>
      <w:sz w:val="20"/>
    </w:rPr>
  </w:style>
  <w:style w:type="character" w:customStyle="1" w:styleId="WW8Num1z2">
    <w:name w:val="WW8Num1z2"/>
    <w:rsid w:val="00703E32"/>
  </w:style>
  <w:style w:type="character" w:customStyle="1" w:styleId="WW8Num1z3">
    <w:name w:val="WW8Num1z3"/>
    <w:rsid w:val="00703E32"/>
  </w:style>
  <w:style w:type="character" w:customStyle="1" w:styleId="WW8Num1z4">
    <w:name w:val="WW8Num1z4"/>
    <w:rsid w:val="00703E32"/>
  </w:style>
  <w:style w:type="character" w:customStyle="1" w:styleId="WW8Num1z5">
    <w:name w:val="WW8Num1z5"/>
    <w:rsid w:val="00703E32"/>
  </w:style>
  <w:style w:type="character" w:customStyle="1" w:styleId="WW8Num1z6">
    <w:name w:val="WW8Num1z6"/>
    <w:rsid w:val="00703E32"/>
  </w:style>
  <w:style w:type="character" w:customStyle="1" w:styleId="WW8Num1z7">
    <w:name w:val="WW8Num1z7"/>
    <w:rsid w:val="00703E32"/>
  </w:style>
  <w:style w:type="character" w:customStyle="1" w:styleId="WW8Num1z8">
    <w:name w:val="WW8Num1z8"/>
    <w:rsid w:val="00703E32"/>
  </w:style>
  <w:style w:type="character" w:customStyle="1" w:styleId="WW8Num2z0">
    <w:name w:val="WW8Num2z0"/>
    <w:rsid w:val="00703E32"/>
  </w:style>
  <w:style w:type="character" w:customStyle="1" w:styleId="WW8Num2z1">
    <w:name w:val="WW8Num2z1"/>
    <w:rsid w:val="00703E32"/>
    <w:rPr>
      <w:rFonts w:ascii="Arial Narrow" w:eastAsia="Times New Roman" w:hAnsi="Arial Narrow" w:cs="Times New Roman"/>
      <w:sz w:val="22"/>
      <w:szCs w:val="22"/>
      <w:lang w:eastAsia="pl-PL"/>
    </w:rPr>
  </w:style>
  <w:style w:type="character" w:customStyle="1" w:styleId="WW8Num2z2">
    <w:name w:val="WW8Num2z2"/>
    <w:rsid w:val="00703E32"/>
  </w:style>
  <w:style w:type="character" w:customStyle="1" w:styleId="WW8Num2z3">
    <w:name w:val="WW8Num2z3"/>
    <w:rsid w:val="00703E32"/>
  </w:style>
  <w:style w:type="character" w:customStyle="1" w:styleId="WW8Num2z4">
    <w:name w:val="WW8Num2z4"/>
    <w:rsid w:val="00703E32"/>
  </w:style>
  <w:style w:type="character" w:customStyle="1" w:styleId="WW8Num2z5">
    <w:name w:val="WW8Num2z5"/>
    <w:rsid w:val="00703E32"/>
  </w:style>
  <w:style w:type="character" w:customStyle="1" w:styleId="WW8Num2z6">
    <w:name w:val="WW8Num2z6"/>
    <w:rsid w:val="00703E32"/>
  </w:style>
  <w:style w:type="character" w:customStyle="1" w:styleId="WW8Num2z7">
    <w:name w:val="WW8Num2z7"/>
    <w:rsid w:val="00703E32"/>
  </w:style>
  <w:style w:type="character" w:customStyle="1" w:styleId="WW8Num2z8">
    <w:name w:val="WW8Num2z8"/>
    <w:rsid w:val="00703E32"/>
  </w:style>
  <w:style w:type="character" w:customStyle="1" w:styleId="WW8Num3z0">
    <w:name w:val="WW8Num3z0"/>
    <w:rsid w:val="00703E32"/>
    <w:rPr>
      <w:rFonts w:cs="Calibri"/>
      <w:sz w:val="24"/>
    </w:rPr>
  </w:style>
  <w:style w:type="character" w:customStyle="1" w:styleId="WW8Num3z1">
    <w:name w:val="WW8Num3z1"/>
    <w:rsid w:val="00703E32"/>
    <w:rPr>
      <w:rFonts w:ascii="Arial Narrow" w:hAnsi="Arial Narrow" w:cs="Calibri"/>
      <w:b w:val="0"/>
      <w:bCs w:val="0"/>
      <w:sz w:val="22"/>
      <w:szCs w:val="22"/>
    </w:rPr>
  </w:style>
  <w:style w:type="character" w:customStyle="1" w:styleId="WW8Num4z0">
    <w:name w:val="WW8Num4z0"/>
    <w:rsid w:val="00703E32"/>
    <w:rPr>
      <w:rFonts w:ascii="Calibri" w:hAnsi="Calibri" w:cs="Calibri-Bold"/>
      <w:b w:val="0"/>
      <w:bCs/>
      <w:sz w:val="20"/>
      <w:szCs w:val="20"/>
    </w:rPr>
  </w:style>
  <w:style w:type="character" w:customStyle="1" w:styleId="WW8Num4z1">
    <w:name w:val="WW8Num4z1"/>
    <w:rsid w:val="00703E32"/>
  </w:style>
  <w:style w:type="character" w:customStyle="1" w:styleId="WW8Num4z2">
    <w:name w:val="WW8Num4z2"/>
    <w:rsid w:val="00703E32"/>
  </w:style>
  <w:style w:type="character" w:customStyle="1" w:styleId="WW8Num4z3">
    <w:name w:val="WW8Num4z3"/>
    <w:rsid w:val="00703E32"/>
  </w:style>
  <w:style w:type="character" w:customStyle="1" w:styleId="WW8Num4z4">
    <w:name w:val="WW8Num4z4"/>
    <w:rsid w:val="00703E32"/>
  </w:style>
  <w:style w:type="character" w:customStyle="1" w:styleId="WW8Num4z5">
    <w:name w:val="WW8Num4z5"/>
    <w:rsid w:val="00703E32"/>
  </w:style>
  <w:style w:type="character" w:customStyle="1" w:styleId="WW8Num4z6">
    <w:name w:val="WW8Num4z6"/>
    <w:rsid w:val="00703E32"/>
  </w:style>
  <w:style w:type="character" w:customStyle="1" w:styleId="WW8Num4z7">
    <w:name w:val="WW8Num4z7"/>
    <w:rsid w:val="00703E32"/>
  </w:style>
  <w:style w:type="character" w:customStyle="1" w:styleId="WW8Num4z8">
    <w:name w:val="WW8Num4z8"/>
    <w:rsid w:val="00703E32"/>
  </w:style>
  <w:style w:type="character" w:customStyle="1" w:styleId="WW8Num5z0">
    <w:name w:val="WW8Num5z0"/>
    <w:rsid w:val="00703E32"/>
    <w:rPr>
      <w:rFonts w:ascii="Arial Narrow" w:hAnsi="Arial Narrow" w:cs="Arial Narrow"/>
      <w:b/>
      <w:sz w:val="22"/>
      <w:szCs w:val="22"/>
    </w:rPr>
  </w:style>
  <w:style w:type="character" w:customStyle="1" w:styleId="WW8Num5z1">
    <w:name w:val="WW8Num5z1"/>
    <w:rsid w:val="00703E32"/>
    <w:rPr>
      <w:rFonts w:ascii="Calibri" w:hAnsi="Calibri" w:cs="Calibri"/>
      <w:b w:val="0"/>
      <w:bCs w:val="0"/>
      <w:sz w:val="22"/>
      <w:szCs w:val="22"/>
    </w:rPr>
  </w:style>
  <w:style w:type="character" w:customStyle="1" w:styleId="WW8Num5z2">
    <w:name w:val="WW8Num5z2"/>
    <w:rsid w:val="00703E32"/>
  </w:style>
  <w:style w:type="character" w:customStyle="1" w:styleId="WW8Num5z3">
    <w:name w:val="WW8Num5z3"/>
    <w:rsid w:val="00703E32"/>
  </w:style>
  <w:style w:type="character" w:customStyle="1" w:styleId="WW8Num5z4">
    <w:name w:val="WW8Num5z4"/>
    <w:rsid w:val="00703E32"/>
  </w:style>
  <w:style w:type="character" w:customStyle="1" w:styleId="WW8Num5z5">
    <w:name w:val="WW8Num5z5"/>
    <w:rsid w:val="00703E32"/>
  </w:style>
  <w:style w:type="character" w:customStyle="1" w:styleId="WW8Num5z6">
    <w:name w:val="WW8Num5z6"/>
    <w:rsid w:val="00703E32"/>
  </w:style>
  <w:style w:type="character" w:customStyle="1" w:styleId="WW8Num5z7">
    <w:name w:val="WW8Num5z7"/>
    <w:rsid w:val="00703E32"/>
  </w:style>
  <w:style w:type="character" w:customStyle="1" w:styleId="WW8Num5z8">
    <w:name w:val="WW8Num5z8"/>
    <w:rsid w:val="00703E32"/>
  </w:style>
  <w:style w:type="character" w:customStyle="1" w:styleId="WW8Num6z0">
    <w:name w:val="WW8Num6z0"/>
    <w:rsid w:val="00703E32"/>
    <w:rPr>
      <w:rFonts w:ascii="Calibri" w:eastAsia="Calibri" w:hAnsi="Calibri" w:cs="Arial"/>
      <w:szCs w:val="24"/>
    </w:rPr>
  </w:style>
  <w:style w:type="character" w:customStyle="1" w:styleId="WW8Num6z1">
    <w:name w:val="WW8Num6z1"/>
    <w:rsid w:val="00703E32"/>
  </w:style>
  <w:style w:type="character" w:customStyle="1" w:styleId="WW8Num6z2">
    <w:name w:val="WW8Num6z2"/>
    <w:rsid w:val="00703E32"/>
  </w:style>
  <w:style w:type="character" w:customStyle="1" w:styleId="WW8Num6z3">
    <w:name w:val="WW8Num6z3"/>
    <w:rsid w:val="00703E32"/>
  </w:style>
  <w:style w:type="character" w:customStyle="1" w:styleId="WW8Num6z4">
    <w:name w:val="WW8Num6z4"/>
    <w:rsid w:val="00703E32"/>
  </w:style>
  <w:style w:type="character" w:customStyle="1" w:styleId="WW8Num6z5">
    <w:name w:val="WW8Num6z5"/>
    <w:rsid w:val="00703E32"/>
  </w:style>
  <w:style w:type="character" w:customStyle="1" w:styleId="WW8Num6z6">
    <w:name w:val="WW8Num6z6"/>
    <w:rsid w:val="00703E32"/>
  </w:style>
  <w:style w:type="character" w:customStyle="1" w:styleId="WW8Num6z7">
    <w:name w:val="WW8Num6z7"/>
    <w:rsid w:val="00703E32"/>
  </w:style>
  <w:style w:type="character" w:customStyle="1" w:styleId="WW8Num6z8">
    <w:name w:val="WW8Num6z8"/>
    <w:rsid w:val="00703E32"/>
  </w:style>
  <w:style w:type="character" w:customStyle="1" w:styleId="WW8Num7z0">
    <w:name w:val="WW8Num7z0"/>
    <w:rsid w:val="00703E32"/>
    <w:rPr>
      <w:rFonts w:ascii="Calibri" w:eastAsia="Calibri" w:hAnsi="Calibri" w:cs="Arial"/>
      <w:b/>
      <w:szCs w:val="24"/>
      <w:u w:val="single"/>
    </w:rPr>
  </w:style>
  <w:style w:type="character" w:customStyle="1" w:styleId="WW8Num7z1">
    <w:name w:val="WW8Num7z1"/>
    <w:rsid w:val="00703E32"/>
  </w:style>
  <w:style w:type="character" w:customStyle="1" w:styleId="WW8Num7z2">
    <w:name w:val="WW8Num7z2"/>
    <w:rsid w:val="00703E32"/>
  </w:style>
  <w:style w:type="character" w:customStyle="1" w:styleId="WW8Num7z3">
    <w:name w:val="WW8Num7z3"/>
    <w:rsid w:val="00703E32"/>
  </w:style>
  <w:style w:type="character" w:customStyle="1" w:styleId="WW8Num7z4">
    <w:name w:val="WW8Num7z4"/>
    <w:rsid w:val="00703E32"/>
  </w:style>
  <w:style w:type="character" w:customStyle="1" w:styleId="WW8Num7z5">
    <w:name w:val="WW8Num7z5"/>
    <w:rsid w:val="00703E32"/>
  </w:style>
  <w:style w:type="character" w:customStyle="1" w:styleId="WW8Num7z6">
    <w:name w:val="WW8Num7z6"/>
    <w:rsid w:val="00703E32"/>
  </w:style>
  <w:style w:type="character" w:customStyle="1" w:styleId="WW8Num7z7">
    <w:name w:val="WW8Num7z7"/>
    <w:rsid w:val="00703E32"/>
  </w:style>
  <w:style w:type="character" w:customStyle="1" w:styleId="WW8Num7z8">
    <w:name w:val="WW8Num7z8"/>
    <w:rsid w:val="00703E32"/>
  </w:style>
  <w:style w:type="character" w:customStyle="1" w:styleId="WW8Num8z0">
    <w:name w:val="WW8Num8z0"/>
    <w:rsid w:val="00703E32"/>
    <w:rPr>
      <w:b/>
      <w:sz w:val="20"/>
    </w:rPr>
  </w:style>
  <w:style w:type="character" w:customStyle="1" w:styleId="WW8Num8z1">
    <w:name w:val="WW8Num8z1"/>
    <w:rsid w:val="00703E32"/>
  </w:style>
  <w:style w:type="character" w:customStyle="1" w:styleId="WW8Num8z2">
    <w:name w:val="WW8Num8z2"/>
    <w:rsid w:val="00703E32"/>
  </w:style>
  <w:style w:type="character" w:customStyle="1" w:styleId="WW8Num8z3">
    <w:name w:val="WW8Num8z3"/>
    <w:rsid w:val="00703E32"/>
  </w:style>
  <w:style w:type="character" w:customStyle="1" w:styleId="WW8Num8z4">
    <w:name w:val="WW8Num8z4"/>
    <w:rsid w:val="00703E32"/>
  </w:style>
  <w:style w:type="character" w:customStyle="1" w:styleId="WW8Num8z5">
    <w:name w:val="WW8Num8z5"/>
    <w:rsid w:val="00703E32"/>
  </w:style>
  <w:style w:type="character" w:customStyle="1" w:styleId="WW8Num8z6">
    <w:name w:val="WW8Num8z6"/>
    <w:rsid w:val="00703E32"/>
  </w:style>
  <w:style w:type="character" w:customStyle="1" w:styleId="WW8Num8z7">
    <w:name w:val="WW8Num8z7"/>
    <w:rsid w:val="00703E32"/>
  </w:style>
  <w:style w:type="character" w:customStyle="1" w:styleId="WW8Num8z8">
    <w:name w:val="WW8Num8z8"/>
    <w:rsid w:val="00703E32"/>
  </w:style>
  <w:style w:type="character" w:customStyle="1" w:styleId="WW8Num9z0">
    <w:name w:val="WW8Num9z0"/>
    <w:rsid w:val="00703E32"/>
    <w:rPr>
      <w:rFonts w:ascii="Arial Narrow" w:hAnsi="Arial Narrow" w:cs="Arial Narrow"/>
      <w:b/>
      <w:sz w:val="22"/>
      <w:szCs w:val="22"/>
    </w:rPr>
  </w:style>
  <w:style w:type="character" w:customStyle="1" w:styleId="WW8Num9z1">
    <w:name w:val="WW8Num9z1"/>
    <w:rsid w:val="00703E32"/>
  </w:style>
  <w:style w:type="character" w:customStyle="1" w:styleId="WW8Num9z2">
    <w:name w:val="WW8Num9z2"/>
    <w:rsid w:val="00703E32"/>
  </w:style>
  <w:style w:type="character" w:customStyle="1" w:styleId="WW8Num9z3">
    <w:name w:val="WW8Num9z3"/>
    <w:rsid w:val="00703E32"/>
  </w:style>
  <w:style w:type="character" w:customStyle="1" w:styleId="WW8Num9z4">
    <w:name w:val="WW8Num9z4"/>
    <w:rsid w:val="00703E32"/>
  </w:style>
  <w:style w:type="character" w:customStyle="1" w:styleId="WW8Num9z5">
    <w:name w:val="WW8Num9z5"/>
    <w:rsid w:val="00703E32"/>
  </w:style>
  <w:style w:type="character" w:customStyle="1" w:styleId="WW8Num9z6">
    <w:name w:val="WW8Num9z6"/>
    <w:rsid w:val="00703E32"/>
  </w:style>
  <w:style w:type="character" w:customStyle="1" w:styleId="WW8Num9z7">
    <w:name w:val="WW8Num9z7"/>
    <w:rsid w:val="00703E32"/>
  </w:style>
  <w:style w:type="character" w:customStyle="1" w:styleId="WW8Num9z8">
    <w:name w:val="WW8Num9z8"/>
    <w:rsid w:val="00703E32"/>
  </w:style>
  <w:style w:type="character" w:customStyle="1" w:styleId="WW8Num10z0">
    <w:name w:val="WW8Num10z0"/>
    <w:rsid w:val="00703E32"/>
  </w:style>
  <w:style w:type="character" w:customStyle="1" w:styleId="WW8Num10z1">
    <w:name w:val="WW8Num10z1"/>
    <w:rsid w:val="00703E32"/>
    <w:rPr>
      <w:rFonts w:ascii="Arial Narrow" w:eastAsia="Calibri" w:hAnsi="Arial Narrow" w:cs="Calibri"/>
      <w:sz w:val="22"/>
      <w:szCs w:val="22"/>
      <w:lang w:eastAsia="ar-SA"/>
    </w:rPr>
  </w:style>
  <w:style w:type="character" w:customStyle="1" w:styleId="WW8Num10z2">
    <w:name w:val="WW8Num10z2"/>
    <w:rsid w:val="00703E32"/>
  </w:style>
  <w:style w:type="character" w:customStyle="1" w:styleId="WW8Num10z3">
    <w:name w:val="WW8Num10z3"/>
    <w:rsid w:val="00703E32"/>
  </w:style>
  <w:style w:type="character" w:customStyle="1" w:styleId="WW8Num10z4">
    <w:name w:val="WW8Num10z4"/>
    <w:rsid w:val="00703E32"/>
  </w:style>
  <w:style w:type="character" w:customStyle="1" w:styleId="WW8Num10z5">
    <w:name w:val="WW8Num10z5"/>
    <w:rsid w:val="00703E32"/>
  </w:style>
  <w:style w:type="character" w:customStyle="1" w:styleId="WW8Num10z6">
    <w:name w:val="WW8Num10z6"/>
    <w:rsid w:val="00703E32"/>
  </w:style>
  <w:style w:type="character" w:customStyle="1" w:styleId="WW8Num10z7">
    <w:name w:val="WW8Num10z7"/>
    <w:rsid w:val="00703E32"/>
  </w:style>
  <w:style w:type="character" w:customStyle="1" w:styleId="WW8Num10z8">
    <w:name w:val="WW8Num10z8"/>
    <w:rsid w:val="00703E32"/>
  </w:style>
  <w:style w:type="character" w:customStyle="1" w:styleId="WW8Num11z0">
    <w:name w:val="WW8Num11z0"/>
    <w:rsid w:val="00703E32"/>
  </w:style>
  <w:style w:type="character" w:customStyle="1" w:styleId="WW8Num11z1">
    <w:name w:val="WW8Num11z1"/>
    <w:rsid w:val="00703E32"/>
    <w:rPr>
      <w:b w:val="0"/>
      <w:bCs w:val="0"/>
    </w:rPr>
  </w:style>
  <w:style w:type="character" w:customStyle="1" w:styleId="WW8Num11z2">
    <w:name w:val="WW8Num11z2"/>
    <w:rsid w:val="00703E32"/>
  </w:style>
  <w:style w:type="character" w:customStyle="1" w:styleId="WW8Num11z3">
    <w:name w:val="WW8Num11z3"/>
    <w:rsid w:val="00703E32"/>
  </w:style>
  <w:style w:type="character" w:customStyle="1" w:styleId="WW8Num11z4">
    <w:name w:val="WW8Num11z4"/>
    <w:rsid w:val="00703E32"/>
  </w:style>
  <w:style w:type="character" w:customStyle="1" w:styleId="WW8Num11z5">
    <w:name w:val="WW8Num11z5"/>
    <w:rsid w:val="00703E32"/>
  </w:style>
  <w:style w:type="character" w:customStyle="1" w:styleId="WW8Num11z6">
    <w:name w:val="WW8Num11z6"/>
    <w:rsid w:val="00703E32"/>
  </w:style>
  <w:style w:type="character" w:customStyle="1" w:styleId="WW8Num11z7">
    <w:name w:val="WW8Num11z7"/>
    <w:rsid w:val="00703E32"/>
  </w:style>
  <w:style w:type="character" w:customStyle="1" w:styleId="WW8Num11z8">
    <w:name w:val="WW8Num11z8"/>
    <w:rsid w:val="00703E32"/>
  </w:style>
  <w:style w:type="character" w:customStyle="1" w:styleId="WW8Num12z0">
    <w:name w:val="WW8Num12z0"/>
    <w:rsid w:val="00703E32"/>
  </w:style>
  <w:style w:type="character" w:customStyle="1" w:styleId="WW8Num12z1">
    <w:name w:val="WW8Num12z1"/>
    <w:rsid w:val="00703E32"/>
  </w:style>
  <w:style w:type="character" w:customStyle="1" w:styleId="WW8Num12z2">
    <w:name w:val="WW8Num12z2"/>
    <w:rsid w:val="00703E32"/>
  </w:style>
  <w:style w:type="character" w:customStyle="1" w:styleId="WW8Num12z3">
    <w:name w:val="WW8Num12z3"/>
    <w:rsid w:val="00703E32"/>
  </w:style>
  <w:style w:type="character" w:customStyle="1" w:styleId="WW8Num12z4">
    <w:name w:val="WW8Num12z4"/>
    <w:rsid w:val="00703E32"/>
  </w:style>
  <w:style w:type="character" w:customStyle="1" w:styleId="WW8Num12z5">
    <w:name w:val="WW8Num12z5"/>
    <w:rsid w:val="00703E32"/>
  </w:style>
  <w:style w:type="character" w:customStyle="1" w:styleId="WW8Num12z6">
    <w:name w:val="WW8Num12z6"/>
    <w:rsid w:val="00703E32"/>
  </w:style>
  <w:style w:type="character" w:customStyle="1" w:styleId="WW8Num12z7">
    <w:name w:val="WW8Num12z7"/>
    <w:rsid w:val="00703E32"/>
  </w:style>
  <w:style w:type="character" w:customStyle="1" w:styleId="WW8Num12z8">
    <w:name w:val="WW8Num12z8"/>
    <w:rsid w:val="00703E32"/>
  </w:style>
  <w:style w:type="character" w:customStyle="1" w:styleId="WW8Num13z0">
    <w:name w:val="WW8Num13z0"/>
    <w:rsid w:val="00703E32"/>
  </w:style>
  <w:style w:type="character" w:customStyle="1" w:styleId="WW8Num13z1">
    <w:name w:val="WW8Num13z1"/>
    <w:rsid w:val="00703E32"/>
    <w:rPr>
      <w:b w:val="0"/>
      <w:bCs w:val="0"/>
    </w:rPr>
  </w:style>
  <w:style w:type="character" w:customStyle="1" w:styleId="WW8Num13z2">
    <w:name w:val="WW8Num13z2"/>
    <w:rsid w:val="00703E32"/>
  </w:style>
  <w:style w:type="character" w:customStyle="1" w:styleId="WW8Num13z3">
    <w:name w:val="WW8Num13z3"/>
    <w:rsid w:val="00703E32"/>
  </w:style>
  <w:style w:type="character" w:customStyle="1" w:styleId="WW8Num13z4">
    <w:name w:val="WW8Num13z4"/>
    <w:rsid w:val="00703E32"/>
  </w:style>
  <w:style w:type="character" w:customStyle="1" w:styleId="WW8Num13z5">
    <w:name w:val="WW8Num13z5"/>
    <w:rsid w:val="00703E32"/>
  </w:style>
  <w:style w:type="character" w:customStyle="1" w:styleId="WW8Num13z6">
    <w:name w:val="WW8Num13z6"/>
    <w:rsid w:val="00703E32"/>
  </w:style>
  <w:style w:type="character" w:customStyle="1" w:styleId="WW8Num13z7">
    <w:name w:val="WW8Num13z7"/>
    <w:rsid w:val="00703E32"/>
  </w:style>
  <w:style w:type="character" w:customStyle="1" w:styleId="WW8Num13z8">
    <w:name w:val="WW8Num13z8"/>
    <w:rsid w:val="00703E32"/>
  </w:style>
  <w:style w:type="character" w:customStyle="1" w:styleId="WW8Num14z0">
    <w:name w:val="WW8Num14z0"/>
    <w:rsid w:val="00703E32"/>
  </w:style>
  <w:style w:type="character" w:customStyle="1" w:styleId="WW8Num14z1">
    <w:name w:val="WW8Num14z1"/>
    <w:rsid w:val="00703E32"/>
  </w:style>
  <w:style w:type="character" w:customStyle="1" w:styleId="WW8Num14z2">
    <w:name w:val="WW8Num14z2"/>
    <w:rsid w:val="00703E32"/>
  </w:style>
  <w:style w:type="character" w:customStyle="1" w:styleId="WW8Num14z3">
    <w:name w:val="WW8Num14z3"/>
    <w:rsid w:val="00703E32"/>
  </w:style>
  <w:style w:type="character" w:customStyle="1" w:styleId="WW8Num14z4">
    <w:name w:val="WW8Num14z4"/>
    <w:rsid w:val="00703E32"/>
  </w:style>
  <w:style w:type="character" w:customStyle="1" w:styleId="WW8Num14z5">
    <w:name w:val="WW8Num14z5"/>
    <w:rsid w:val="00703E32"/>
  </w:style>
  <w:style w:type="character" w:customStyle="1" w:styleId="WW8Num14z6">
    <w:name w:val="WW8Num14z6"/>
    <w:rsid w:val="00703E32"/>
  </w:style>
  <w:style w:type="character" w:customStyle="1" w:styleId="WW8Num14z7">
    <w:name w:val="WW8Num14z7"/>
    <w:rsid w:val="00703E32"/>
  </w:style>
  <w:style w:type="character" w:customStyle="1" w:styleId="WW8Num14z8">
    <w:name w:val="WW8Num14z8"/>
    <w:rsid w:val="00703E32"/>
  </w:style>
  <w:style w:type="character" w:customStyle="1" w:styleId="WW8Num15z0">
    <w:name w:val="WW8Num15z0"/>
    <w:rsid w:val="00703E32"/>
  </w:style>
  <w:style w:type="character" w:customStyle="1" w:styleId="WW8Num15z1">
    <w:name w:val="WW8Num15z1"/>
    <w:rsid w:val="00703E32"/>
  </w:style>
  <w:style w:type="character" w:customStyle="1" w:styleId="WW8Num15z2">
    <w:name w:val="WW8Num15z2"/>
    <w:rsid w:val="00703E32"/>
  </w:style>
  <w:style w:type="character" w:customStyle="1" w:styleId="WW8Num15z3">
    <w:name w:val="WW8Num15z3"/>
    <w:rsid w:val="00703E32"/>
  </w:style>
  <w:style w:type="character" w:customStyle="1" w:styleId="WW8Num15z4">
    <w:name w:val="WW8Num15z4"/>
    <w:rsid w:val="00703E32"/>
  </w:style>
  <w:style w:type="character" w:customStyle="1" w:styleId="WW8Num15z5">
    <w:name w:val="WW8Num15z5"/>
    <w:rsid w:val="00703E32"/>
  </w:style>
  <w:style w:type="character" w:customStyle="1" w:styleId="WW8Num15z6">
    <w:name w:val="WW8Num15z6"/>
    <w:rsid w:val="00703E32"/>
  </w:style>
  <w:style w:type="character" w:customStyle="1" w:styleId="WW8Num15z7">
    <w:name w:val="WW8Num15z7"/>
    <w:rsid w:val="00703E32"/>
  </w:style>
  <w:style w:type="character" w:customStyle="1" w:styleId="WW8Num15z8">
    <w:name w:val="WW8Num15z8"/>
    <w:rsid w:val="00703E32"/>
  </w:style>
  <w:style w:type="character" w:customStyle="1" w:styleId="WW8Num16z0">
    <w:name w:val="WW8Num16z0"/>
    <w:rsid w:val="00703E32"/>
    <w:rPr>
      <w:rFonts w:cs="Courier New"/>
    </w:rPr>
  </w:style>
  <w:style w:type="character" w:customStyle="1" w:styleId="WW8Num16z1">
    <w:name w:val="WW8Num16z1"/>
    <w:rsid w:val="00703E32"/>
  </w:style>
  <w:style w:type="character" w:customStyle="1" w:styleId="WW8Num16z2">
    <w:name w:val="WW8Num16z2"/>
    <w:rsid w:val="00703E32"/>
  </w:style>
  <w:style w:type="character" w:customStyle="1" w:styleId="WW8Num16z3">
    <w:name w:val="WW8Num16z3"/>
    <w:rsid w:val="00703E32"/>
  </w:style>
  <w:style w:type="character" w:customStyle="1" w:styleId="WW8Num16z4">
    <w:name w:val="WW8Num16z4"/>
    <w:rsid w:val="00703E32"/>
  </w:style>
  <w:style w:type="character" w:customStyle="1" w:styleId="WW8Num16z5">
    <w:name w:val="WW8Num16z5"/>
    <w:rsid w:val="00703E32"/>
  </w:style>
  <w:style w:type="character" w:customStyle="1" w:styleId="WW8Num16z6">
    <w:name w:val="WW8Num16z6"/>
    <w:rsid w:val="00703E32"/>
  </w:style>
  <w:style w:type="character" w:customStyle="1" w:styleId="WW8Num16z7">
    <w:name w:val="WW8Num16z7"/>
    <w:rsid w:val="00703E32"/>
  </w:style>
  <w:style w:type="character" w:customStyle="1" w:styleId="WW8Num16z8">
    <w:name w:val="WW8Num16z8"/>
    <w:rsid w:val="00703E32"/>
  </w:style>
  <w:style w:type="character" w:customStyle="1" w:styleId="WW8Num17z0">
    <w:name w:val="WW8Num17z0"/>
    <w:rsid w:val="00703E32"/>
  </w:style>
  <w:style w:type="character" w:customStyle="1" w:styleId="WW8Num17z1">
    <w:name w:val="WW8Num17z1"/>
    <w:rsid w:val="00703E32"/>
  </w:style>
  <w:style w:type="character" w:customStyle="1" w:styleId="WW8Num17z2">
    <w:name w:val="WW8Num17z2"/>
    <w:rsid w:val="00703E32"/>
  </w:style>
  <w:style w:type="character" w:customStyle="1" w:styleId="WW8Num17z3">
    <w:name w:val="WW8Num17z3"/>
    <w:rsid w:val="00703E32"/>
  </w:style>
  <w:style w:type="character" w:customStyle="1" w:styleId="WW8Num17z4">
    <w:name w:val="WW8Num17z4"/>
    <w:rsid w:val="00703E32"/>
  </w:style>
  <w:style w:type="character" w:customStyle="1" w:styleId="WW8Num17z5">
    <w:name w:val="WW8Num17z5"/>
    <w:rsid w:val="00703E32"/>
  </w:style>
  <w:style w:type="character" w:customStyle="1" w:styleId="WW8Num17z6">
    <w:name w:val="WW8Num17z6"/>
    <w:rsid w:val="00703E32"/>
  </w:style>
  <w:style w:type="character" w:customStyle="1" w:styleId="WW8Num17z7">
    <w:name w:val="WW8Num17z7"/>
    <w:rsid w:val="00703E32"/>
  </w:style>
  <w:style w:type="character" w:customStyle="1" w:styleId="WW8Num17z8">
    <w:name w:val="WW8Num17z8"/>
    <w:rsid w:val="00703E32"/>
  </w:style>
  <w:style w:type="character" w:customStyle="1" w:styleId="WW8Num18z0">
    <w:name w:val="WW8Num18z0"/>
    <w:rsid w:val="00703E32"/>
    <w:rPr>
      <w:rFonts w:ascii="Calibri" w:eastAsia="Batang" w:hAnsi="Calibri" w:cs="Calibri"/>
      <w:b/>
      <w:bCs/>
      <w:iCs/>
      <w:sz w:val="22"/>
      <w:szCs w:val="22"/>
      <w:highlight w:val="yellow"/>
    </w:rPr>
  </w:style>
  <w:style w:type="character" w:customStyle="1" w:styleId="WW8Num18z1">
    <w:name w:val="WW8Num18z1"/>
    <w:rsid w:val="00703E32"/>
  </w:style>
  <w:style w:type="character" w:customStyle="1" w:styleId="WW8Num18z2">
    <w:name w:val="WW8Num18z2"/>
    <w:rsid w:val="00703E32"/>
  </w:style>
  <w:style w:type="character" w:customStyle="1" w:styleId="WW8Num18z3">
    <w:name w:val="WW8Num18z3"/>
    <w:rsid w:val="00703E32"/>
  </w:style>
  <w:style w:type="character" w:customStyle="1" w:styleId="WW8Num18z4">
    <w:name w:val="WW8Num18z4"/>
    <w:rsid w:val="00703E32"/>
  </w:style>
  <w:style w:type="character" w:customStyle="1" w:styleId="WW8Num18z5">
    <w:name w:val="WW8Num18z5"/>
    <w:rsid w:val="00703E32"/>
  </w:style>
  <w:style w:type="character" w:customStyle="1" w:styleId="WW8Num18z6">
    <w:name w:val="WW8Num18z6"/>
    <w:rsid w:val="00703E32"/>
  </w:style>
  <w:style w:type="character" w:customStyle="1" w:styleId="WW8Num18z7">
    <w:name w:val="WW8Num18z7"/>
    <w:rsid w:val="00703E32"/>
  </w:style>
  <w:style w:type="character" w:customStyle="1" w:styleId="WW8Num18z8">
    <w:name w:val="WW8Num18z8"/>
    <w:rsid w:val="00703E32"/>
  </w:style>
  <w:style w:type="character" w:customStyle="1" w:styleId="WW8Num19z0">
    <w:name w:val="WW8Num19z0"/>
    <w:rsid w:val="00703E32"/>
  </w:style>
  <w:style w:type="character" w:customStyle="1" w:styleId="WW8Num19z1">
    <w:name w:val="WW8Num19z1"/>
    <w:rsid w:val="00703E32"/>
  </w:style>
  <w:style w:type="character" w:customStyle="1" w:styleId="WW8Num19z2">
    <w:name w:val="WW8Num19z2"/>
    <w:rsid w:val="00703E32"/>
  </w:style>
  <w:style w:type="character" w:customStyle="1" w:styleId="WW8Num19z3">
    <w:name w:val="WW8Num19z3"/>
    <w:rsid w:val="00703E32"/>
  </w:style>
  <w:style w:type="character" w:customStyle="1" w:styleId="WW8Num19z4">
    <w:name w:val="WW8Num19z4"/>
    <w:rsid w:val="00703E32"/>
  </w:style>
  <w:style w:type="character" w:customStyle="1" w:styleId="WW8Num19z5">
    <w:name w:val="WW8Num19z5"/>
    <w:rsid w:val="00703E32"/>
  </w:style>
  <w:style w:type="character" w:customStyle="1" w:styleId="WW8Num19z6">
    <w:name w:val="WW8Num19z6"/>
    <w:rsid w:val="00703E32"/>
  </w:style>
  <w:style w:type="character" w:customStyle="1" w:styleId="WW8Num19z7">
    <w:name w:val="WW8Num19z7"/>
    <w:rsid w:val="00703E32"/>
  </w:style>
  <w:style w:type="character" w:customStyle="1" w:styleId="WW8Num19z8">
    <w:name w:val="WW8Num19z8"/>
    <w:rsid w:val="00703E32"/>
  </w:style>
  <w:style w:type="character" w:customStyle="1" w:styleId="WW8Num20z0">
    <w:name w:val="WW8Num20z0"/>
    <w:rsid w:val="00703E32"/>
  </w:style>
  <w:style w:type="character" w:customStyle="1" w:styleId="WW8Num20z1">
    <w:name w:val="WW8Num20z1"/>
    <w:rsid w:val="00703E32"/>
  </w:style>
  <w:style w:type="character" w:customStyle="1" w:styleId="WW8Num20z2">
    <w:name w:val="WW8Num20z2"/>
    <w:rsid w:val="00703E32"/>
  </w:style>
  <w:style w:type="character" w:customStyle="1" w:styleId="WW8Num20z3">
    <w:name w:val="WW8Num20z3"/>
    <w:rsid w:val="00703E32"/>
  </w:style>
  <w:style w:type="character" w:customStyle="1" w:styleId="WW8Num20z4">
    <w:name w:val="WW8Num20z4"/>
    <w:rsid w:val="00703E32"/>
  </w:style>
  <w:style w:type="character" w:customStyle="1" w:styleId="WW8Num20z5">
    <w:name w:val="WW8Num20z5"/>
    <w:rsid w:val="00703E32"/>
  </w:style>
  <w:style w:type="character" w:customStyle="1" w:styleId="WW8Num20z6">
    <w:name w:val="WW8Num20z6"/>
    <w:rsid w:val="00703E32"/>
  </w:style>
  <w:style w:type="character" w:customStyle="1" w:styleId="WW8Num20z7">
    <w:name w:val="WW8Num20z7"/>
    <w:rsid w:val="00703E32"/>
  </w:style>
  <w:style w:type="character" w:customStyle="1" w:styleId="WW8Num20z8">
    <w:name w:val="WW8Num20z8"/>
    <w:rsid w:val="00703E32"/>
  </w:style>
  <w:style w:type="character" w:customStyle="1" w:styleId="WW8Num21z0">
    <w:name w:val="WW8Num21z0"/>
    <w:rsid w:val="00703E32"/>
    <w:rPr>
      <w:rFonts w:ascii="Calibri" w:eastAsia="Batang" w:hAnsi="Calibri" w:cs="Calibri"/>
      <w:b/>
      <w:bCs/>
      <w:iCs/>
      <w:sz w:val="22"/>
      <w:szCs w:val="22"/>
      <w:highlight w:val="yellow"/>
    </w:rPr>
  </w:style>
  <w:style w:type="character" w:customStyle="1" w:styleId="WW8Num21z1">
    <w:name w:val="WW8Num21z1"/>
    <w:rsid w:val="00703E32"/>
  </w:style>
  <w:style w:type="character" w:customStyle="1" w:styleId="WW8Num21z2">
    <w:name w:val="WW8Num21z2"/>
    <w:rsid w:val="00703E32"/>
  </w:style>
  <w:style w:type="character" w:customStyle="1" w:styleId="WW8Num21z3">
    <w:name w:val="WW8Num21z3"/>
    <w:rsid w:val="00703E32"/>
  </w:style>
  <w:style w:type="character" w:customStyle="1" w:styleId="WW8Num21z4">
    <w:name w:val="WW8Num21z4"/>
    <w:rsid w:val="00703E32"/>
  </w:style>
  <w:style w:type="character" w:customStyle="1" w:styleId="WW8Num21z5">
    <w:name w:val="WW8Num21z5"/>
    <w:rsid w:val="00703E32"/>
  </w:style>
  <w:style w:type="character" w:customStyle="1" w:styleId="WW8Num21z6">
    <w:name w:val="WW8Num21z6"/>
    <w:rsid w:val="00703E32"/>
  </w:style>
  <w:style w:type="character" w:customStyle="1" w:styleId="WW8Num21z7">
    <w:name w:val="WW8Num21z7"/>
    <w:rsid w:val="00703E32"/>
  </w:style>
  <w:style w:type="character" w:customStyle="1" w:styleId="WW8Num21z8">
    <w:name w:val="WW8Num21z8"/>
    <w:rsid w:val="00703E32"/>
  </w:style>
  <w:style w:type="character" w:customStyle="1" w:styleId="WW8Num22z0">
    <w:name w:val="WW8Num22z0"/>
    <w:rsid w:val="00703E32"/>
    <w:rPr>
      <w:rFonts w:ascii="Calibri" w:hAnsi="Calibri" w:cs="Calibri"/>
    </w:rPr>
  </w:style>
  <w:style w:type="character" w:customStyle="1" w:styleId="WW8Num22z1">
    <w:name w:val="WW8Num22z1"/>
    <w:rsid w:val="00703E32"/>
  </w:style>
  <w:style w:type="character" w:customStyle="1" w:styleId="WW8Num22z2">
    <w:name w:val="WW8Num22z2"/>
    <w:rsid w:val="00703E32"/>
  </w:style>
  <w:style w:type="character" w:customStyle="1" w:styleId="WW8Num22z3">
    <w:name w:val="WW8Num22z3"/>
    <w:rsid w:val="00703E32"/>
  </w:style>
  <w:style w:type="character" w:customStyle="1" w:styleId="WW8Num22z4">
    <w:name w:val="WW8Num22z4"/>
    <w:rsid w:val="00703E32"/>
  </w:style>
  <w:style w:type="character" w:customStyle="1" w:styleId="WW8Num22z5">
    <w:name w:val="WW8Num22z5"/>
    <w:rsid w:val="00703E32"/>
  </w:style>
  <w:style w:type="character" w:customStyle="1" w:styleId="WW8Num22z6">
    <w:name w:val="WW8Num22z6"/>
    <w:rsid w:val="00703E32"/>
  </w:style>
  <w:style w:type="character" w:customStyle="1" w:styleId="WW8Num22z7">
    <w:name w:val="WW8Num22z7"/>
    <w:rsid w:val="00703E32"/>
  </w:style>
  <w:style w:type="character" w:customStyle="1" w:styleId="WW8Num22z8">
    <w:name w:val="WW8Num22z8"/>
    <w:rsid w:val="00703E32"/>
  </w:style>
  <w:style w:type="character" w:customStyle="1" w:styleId="WW8Num23z0">
    <w:name w:val="WW8Num23z0"/>
    <w:rsid w:val="00703E32"/>
  </w:style>
  <w:style w:type="character" w:customStyle="1" w:styleId="WW8Num23z1">
    <w:name w:val="WW8Num23z1"/>
    <w:rsid w:val="00703E32"/>
  </w:style>
  <w:style w:type="character" w:customStyle="1" w:styleId="WW8Num23z2">
    <w:name w:val="WW8Num23z2"/>
    <w:rsid w:val="00703E32"/>
  </w:style>
  <w:style w:type="character" w:customStyle="1" w:styleId="WW8Num23z3">
    <w:name w:val="WW8Num23z3"/>
    <w:rsid w:val="00703E32"/>
  </w:style>
  <w:style w:type="character" w:customStyle="1" w:styleId="WW8Num23z4">
    <w:name w:val="WW8Num23z4"/>
    <w:rsid w:val="00703E32"/>
  </w:style>
  <w:style w:type="character" w:customStyle="1" w:styleId="WW8Num23z5">
    <w:name w:val="WW8Num23z5"/>
    <w:rsid w:val="00703E32"/>
  </w:style>
  <w:style w:type="character" w:customStyle="1" w:styleId="WW8Num23z6">
    <w:name w:val="WW8Num23z6"/>
    <w:rsid w:val="00703E32"/>
  </w:style>
  <w:style w:type="character" w:customStyle="1" w:styleId="WW8Num23z7">
    <w:name w:val="WW8Num23z7"/>
    <w:rsid w:val="00703E32"/>
  </w:style>
  <w:style w:type="character" w:customStyle="1" w:styleId="WW8Num23z8">
    <w:name w:val="WW8Num23z8"/>
    <w:rsid w:val="00703E32"/>
  </w:style>
  <w:style w:type="character" w:customStyle="1" w:styleId="WW8Num24z0">
    <w:name w:val="WW8Num24z0"/>
    <w:rsid w:val="00703E32"/>
  </w:style>
  <w:style w:type="character" w:customStyle="1" w:styleId="WW8Num24z1">
    <w:name w:val="WW8Num24z1"/>
    <w:rsid w:val="00703E32"/>
  </w:style>
  <w:style w:type="character" w:customStyle="1" w:styleId="WW8Num24z2">
    <w:name w:val="WW8Num24z2"/>
    <w:rsid w:val="00703E32"/>
  </w:style>
  <w:style w:type="character" w:customStyle="1" w:styleId="WW8Num24z3">
    <w:name w:val="WW8Num24z3"/>
    <w:rsid w:val="00703E32"/>
  </w:style>
  <w:style w:type="character" w:customStyle="1" w:styleId="WW8Num24z4">
    <w:name w:val="WW8Num24z4"/>
    <w:rsid w:val="00703E32"/>
  </w:style>
  <w:style w:type="character" w:customStyle="1" w:styleId="WW8Num24z5">
    <w:name w:val="WW8Num24z5"/>
    <w:rsid w:val="00703E32"/>
  </w:style>
  <w:style w:type="character" w:customStyle="1" w:styleId="WW8Num24z6">
    <w:name w:val="WW8Num24z6"/>
    <w:rsid w:val="00703E32"/>
  </w:style>
  <w:style w:type="character" w:customStyle="1" w:styleId="WW8Num24z7">
    <w:name w:val="WW8Num24z7"/>
    <w:rsid w:val="00703E32"/>
  </w:style>
  <w:style w:type="character" w:customStyle="1" w:styleId="WW8Num24z8">
    <w:name w:val="WW8Num24z8"/>
    <w:rsid w:val="00703E32"/>
  </w:style>
  <w:style w:type="character" w:customStyle="1" w:styleId="WW8Num3z2">
    <w:name w:val="WW8Num3z2"/>
    <w:rsid w:val="00703E32"/>
  </w:style>
  <w:style w:type="character" w:customStyle="1" w:styleId="WW8Num3z3">
    <w:name w:val="WW8Num3z3"/>
    <w:rsid w:val="00703E32"/>
  </w:style>
  <w:style w:type="character" w:customStyle="1" w:styleId="WW8Num3z4">
    <w:name w:val="WW8Num3z4"/>
    <w:rsid w:val="00703E32"/>
  </w:style>
  <w:style w:type="character" w:customStyle="1" w:styleId="WW8Num3z5">
    <w:name w:val="WW8Num3z5"/>
    <w:rsid w:val="00703E32"/>
  </w:style>
  <w:style w:type="character" w:customStyle="1" w:styleId="WW8Num3z6">
    <w:name w:val="WW8Num3z6"/>
    <w:rsid w:val="00703E32"/>
  </w:style>
  <w:style w:type="character" w:customStyle="1" w:styleId="WW8Num3z7">
    <w:name w:val="WW8Num3z7"/>
    <w:rsid w:val="00703E32"/>
  </w:style>
  <w:style w:type="character" w:customStyle="1" w:styleId="WW8Num3z8">
    <w:name w:val="WW8Num3z8"/>
    <w:rsid w:val="00703E32"/>
  </w:style>
  <w:style w:type="character" w:customStyle="1" w:styleId="Domylnaczcionkaakapitu1">
    <w:name w:val="Domyślna czcionka akapitu1"/>
    <w:rsid w:val="00703E32"/>
  </w:style>
  <w:style w:type="character" w:customStyle="1" w:styleId="NagwekZnak">
    <w:name w:val="Nagłówek Znak"/>
    <w:basedOn w:val="Domylnaczcionkaakapitu1"/>
    <w:uiPriority w:val="99"/>
    <w:rsid w:val="00703E32"/>
  </w:style>
  <w:style w:type="character" w:customStyle="1" w:styleId="StopkaZnak">
    <w:name w:val="Stopka Znak"/>
    <w:basedOn w:val="Domylnaczcionkaakapitu1"/>
    <w:rsid w:val="00703E32"/>
  </w:style>
  <w:style w:type="character" w:customStyle="1" w:styleId="Odwoanieintensywne1">
    <w:name w:val="Odwołanie intensywne1"/>
    <w:rsid w:val="00703E32"/>
    <w:rPr>
      <w:b/>
      <w:bCs/>
      <w:smallCaps/>
      <w:color w:val="C0504D"/>
      <w:spacing w:val="5"/>
      <w:u w:val="single"/>
    </w:rPr>
  </w:style>
  <w:style w:type="character" w:customStyle="1" w:styleId="TekstdymkaZnak">
    <w:name w:val="Tekst dymka Znak"/>
    <w:rsid w:val="00703E32"/>
    <w:rPr>
      <w:rFonts w:ascii="Tahoma" w:hAnsi="Tahoma" w:cs="Tahoma"/>
      <w:sz w:val="16"/>
      <w:szCs w:val="16"/>
    </w:rPr>
  </w:style>
  <w:style w:type="character" w:styleId="Hipercze">
    <w:name w:val="Hyperlink"/>
    <w:rsid w:val="00703E32"/>
    <w:rPr>
      <w:color w:val="0000FF"/>
      <w:u w:val="single"/>
    </w:rPr>
  </w:style>
  <w:style w:type="character" w:customStyle="1" w:styleId="TekstprzypisudolnegoZnak">
    <w:name w:val="Tekst przypisu dolnego Znak"/>
    <w:rsid w:val="00703E32"/>
    <w:rPr>
      <w:sz w:val="20"/>
      <w:szCs w:val="20"/>
    </w:rPr>
  </w:style>
  <w:style w:type="character" w:customStyle="1" w:styleId="Odwoanieprzypisudolnego1">
    <w:name w:val="Odwołanie przypisu dolnego1"/>
    <w:rsid w:val="00703E32"/>
    <w:rPr>
      <w:vertAlign w:val="superscript"/>
    </w:rPr>
  </w:style>
  <w:style w:type="character" w:customStyle="1" w:styleId="AkapitzlistZnak">
    <w:name w:val="Akapit z listą Znak"/>
    <w:aliases w:val="Preambuła Znak"/>
    <w:uiPriority w:val="34"/>
    <w:rsid w:val="00703E32"/>
  </w:style>
  <w:style w:type="character" w:customStyle="1" w:styleId="TekstpodstawowyZnak">
    <w:name w:val="Tekst podstawowy Znak"/>
    <w:rsid w:val="00703E3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Label1">
    <w:name w:val="ListLabel 1"/>
    <w:rsid w:val="00703E32"/>
    <w:rPr>
      <w:b w:val="0"/>
      <w:sz w:val="20"/>
    </w:rPr>
  </w:style>
  <w:style w:type="character" w:customStyle="1" w:styleId="ListLabel2">
    <w:name w:val="ListLabel 2"/>
    <w:rsid w:val="00703E32"/>
    <w:rPr>
      <w:rFonts w:cs="Calibri"/>
      <w:sz w:val="24"/>
    </w:rPr>
  </w:style>
  <w:style w:type="character" w:customStyle="1" w:styleId="ListLabel3">
    <w:name w:val="ListLabel 3"/>
    <w:rsid w:val="00703E32"/>
    <w:rPr>
      <w:rFonts w:cs="Calibri"/>
      <w:b/>
      <w:sz w:val="20"/>
    </w:rPr>
  </w:style>
  <w:style w:type="character" w:customStyle="1" w:styleId="ListLabel4">
    <w:name w:val="ListLabel 4"/>
    <w:rsid w:val="00703E32"/>
    <w:rPr>
      <w:rFonts w:cs="Calibri"/>
      <w:sz w:val="24"/>
    </w:rPr>
  </w:style>
  <w:style w:type="character" w:customStyle="1" w:styleId="ListLabel5">
    <w:name w:val="ListLabel 5"/>
    <w:rsid w:val="00703E32"/>
    <w:rPr>
      <w:rFonts w:cs="Calibri"/>
      <w:sz w:val="24"/>
    </w:rPr>
  </w:style>
  <w:style w:type="character" w:customStyle="1" w:styleId="ListLabel6">
    <w:name w:val="ListLabel 6"/>
    <w:rsid w:val="00703E32"/>
    <w:rPr>
      <w:rFonts w:cs="Calibri"/>
      <w:sz w:val="24"/>
    </w:rPr>
  </w:style>
  <w:style w:type="character" w:customStyle="1" w:styleId="ListLabel7">
    <w:name w:val="ListLabel 7"/>
    <w:rsid w:val="00703E32"/>
    <w:rPr>
      <w:rFonts w:cs="Calibri"/>
      <w:sz w:val="24"/>
    </w:rPr>
  </w:style>
  <w:style w:type="character" w:customStyle="1" w:styleId="ListLabel8">
    <w:name w:val="ListLabel 8"/>
    <w:rsid w:val="00703E32"/>
    <w:rPr>
      <w:rFonts w:cs="Calibri"/>
      <w:sz w:val="24"/>
    </w:rPr>
  </w:style>
  <w:style w:type="character" w:customStyle="1" w:styleId="ListLabel9">
    <w:name w:val="ListLabel 9"/>
    <w:rsid w:val="00703E32"/>
    <w:rPr>
      <w:rFonts w:cs="Calibri"/>
      <w:sz w:val="24"/>
    </w:rPr>
  </w:style>
  <w:style w:type="character" w:customStyle="1" w:styleId="ListLabel10">
    <w:name w:val="ListLabel 10"/>
    <w:rsid w:val="00703E32"/>
    <w:rPr>
      <w:rFonts w:cs="Calibri"/>
      <w:sz w:val="24"/>
    </w:rPr>
  </w:style>
  <w:style w:type="character" w:customStyle="1" w:styleId="ListLabel11">
    <w:name w:val="ListLabel 11"/>
    <w:rsid w:val="00703E32"/>
    <w:rPr>
      <w:rFonts w:cs="Calibri-Bold"/>
      <w:b w:val="0"/>
      <w:sz w:val="20"/>
    </w:rPr>
  </w:style>
  <w:style w:type="character" w:customStyle="1" w:styleId="ListLabel12">
    <w:name w:val="ListLabel 12"/>
    <w:rsid w:val="00703E32"/>
    <w:rPr>
      <w:b/>
      <w:u w:val="single"/>
    </w:rPr>
  </w:style>
  <w:style w:type="character" w:customStyle="1" w:styleId="ListLabel13">
    <w:name w:val="ListLabel 13"/>
    <w:rsid w:val="00703E32"/>
    <w:rPr>
      <w:b/>
      <w:sz w:val="20"/>
    </w:rPr>
  </w:style>
  <w:style w:type="character" w:customStyle="1" w:styleId="ListLabel14">
    <w:name w:val="ListLabel 14"/>
    <w:rsid w:val="00703E32"/>
    <w:rPr>
      <w:rFonts w:eastAsia="Calibri" w:cs="font278"/>
      <w:sz w:val="20"/>
    </w:rPr>
  </w:style>
  <w:style w:type="character" w:customStyle="1" w:styleId="ListLabel15">
    <w:name w:val="ListLabel 15"/>
    <w:rsid w:val="00703E32"/>
    <w:rPr>
      <w:rFonts w:cs="Courier New"/>
    </w:rPr>
  </w:style>
  <w:style w:type="character" w:customStyle="1" w:styleId="ListLabel16">
    <w:name w:val="ListLabel 16"/>
    <w:rsid w:val="00703E32"/>
    <w:rPr>
      <w:rFonts w:cs="Courier New"/>
    </w:rPr>
  </w:style>
  <w:style w:type="character" w:customStyle="1" w:styleId="ListLabel17">
    <w:name w:val="ListLabel 17"/>
    <w:rsid w:val="00703E32"/>
    <w:rPr>
      <w:rFonts w:cs="Courier New"/>
    </w:rPr>
  </w:style>
  <w:style w:type="character" w:customStyle="1" w:styleId="Znakiprzypiswdolnych">
    <w:name w:val="Znaki przypisów dolnych"/>
    <w:rsid w:val="00703E32"/>
  </w:style>
  <w:style w:type="character" w:styleId="Odwoanieprzypisudolnego">
    <w:name w:val="footnote reference"/>
    <w:rsid w:val="00703E32"/>
    <w:rPr>
      <w:vertAlign w:val="superscript"/>
    </w:rPr>
  </w:style>
  <w:style w:type="character" w:customStyle="1" w:styleId="Znakiprzypiswkocowych">
    <w:name w:val="Znaki przypisów końcowych"/>
    <w:rsid w:val="00703E32"/>
    <w:rPr>
      <w:vertAlign w:val="superscript"/>
    </w:rPr>
  </w:style>
  <w:style w:type="character" w:customStyle="1" w:styleId="WW-Znakiprzypiswkocowych">
    <w:name w:val="WW-Znaki przypisów końcowych"/>
    <w:rsid w:val="00703E32"/>
  </w:style>
  <w:style w:type="character" w:customStyle="1" w:styleId="ListLabel18">
    <w:name w:val="ListLabel 18"/>
    <w:rsid w:val="00703E32"/>
    <w:rPr>
      <w:b w:val="0"/>
      <w:sz w:val="20"/>
    </w:rPr>
  </w:style>
  <w:style w:type="character" w:customStyle="1" w:styleId="ListLabel19">
    <w:name w:val="ListLabel 19"/>
    <w:rsid w:val="00703E32"/>
    <w:rPr>
      <w:rFonts w:cs="Calibri"/>
      <w:sz w:val="24"/>
    </w:rPr>
  </w:style>
  <w:style w:type="character" w:customStyle="1" w:styleId="ListLabel20">
    <w:name w:val="ListLabel 20"/>
    <w:rsid w:val="00703E32"/>
    <w:rPr>
      <w:rFonts w:cs="Calibri"/>
      <w:b/>
      <w:sz w:val="20"/>
    </w:rPr>
  </w:style>
  <w:style w:type="character" w:customStyle="1" w:styleId="ListLabel21">
    <w:name w:val="ListLabel 21"/>
    <w:rsid w:val="00703E32"/>
    <w:rPr>
      <w:rFonts w:cs="Calibri"/>
      <w:sz w:val="24"/>
    </w:rPr>
  </w:style>
  <w:style w:type="character" w:customStyle="1" w:styleId="ListLabel22">
    <w:name w:val="ListLabel 22"/>
    <w:rsid w:val="00703E32"/>
    <w:rPr>
      <w:rFonts w:cs="Calibri"/>
      <w:sz w:val="24"/>
    </w:rPr>
  </w:style>
  <w:style w:type="character" w:customStyle="1" w:styleId="ListLabel23">
    <w:name w:val="ListLabel 23"/>
    <w:rsid w:val="00703E32"/>
    <w:rPr>
      <w:rFonts w:cs="Calibri"/>
      <w:sz w:val="24"/>
    </w:rPr>
  </w:style>
  <w:style w:type="character" w:customStyle="1" w:styleId="ListLabel24">
    <w:name w:val="ListLabel 24"/>
    <w:rsid w:val="00703E32"/>
    <w:rPr>
      <w:rFonts w:cs="Calibri"/>
      <w:sz w:val="24"/>
    </w:rPr>
  </w:style>
  <w:style w:type="character" w:customStyle="1" w:styleId="ListLabel25">
    <w:name w:val="ListLabel 25"/>
    <w:rsid w:val="00703E32"/>
    <w:rPr>
      <w:rFonts w:cs="Calibri"/>
      <w:sz w:val="24"/>
    </w:rPr>
  </w:style>
  <w:style w:type="character" w:customStyle="1" w:styleId="ListLabel26">
    <w:name w:val="ListLabel 26"/>
    <w:rsid w:val="00703E32"/>
    <w:rPr>
      <w:rFonts w:cs="Calibri"/>
      <w:sz w:val="24"/>
    </w:rPr>
  </w:style>
  <w:style w:type="character" w:customStyle="1" w:styleId="ListLabel27">
    <w:name w:val="ListLabel 27"/>
    <w:rsid w:val="00703E32"/>
    <w:rPr>
      <w:rFonts w:cs="Calibri"/>
      <w:sz w:val="24"/>
    </w:rPr>
  </w:style>
  <w:style w:type="character" w:customStyle="1" w:styleId="ListLabel28">
    <w:name w:val="ListLabel 28"/>
    <w:rsid w:val="00703E32"/>
    <w:rPr>
      <w:rFonts w:cs="Calibri-Bold"/>
      <w:b w:val="0"/>
      <w:sz w:val="20"/>
    </w:rPr>
  </w:style>
  <w:style w:type="character" w:customStyle="1" w:styleId="ListLabel29">
    <w:name w:val="ListLabel 29"/>
    <w:rsid w:val="00703E32"/>
    <w:rPr>
      <w:b/>
      <w:u w:val="single"/>
    </w:rPr>
  </w:style>
  <w:style w:type="character" w:customStyle="1" w:styleId="ListLabel30">
    <w:name w:val="ListLabel 30"/>
    <w:rsid w:val="00703E32"/>
    <w:rPr>
      <w:b/>
      <w:sz w:val="20"/>
    </w:rPr>
  </w:style>
  <w:style w:type="character" w:customStyle="1" w:styleId="ListLabel31">
    <w:name w:val="ListLabel 31"/>
    <w:rsid w:val="00703E32"/>
    <w:rPr>
      <w:rFonts w:eastAsia="Calibri" w:cs="font278"/>
      <w:sz w:val="20"/>
    </w:rPr>
  </w:style>
  <w:style w:type="character" w:customStyle="1" w:styleId="ListLabel32">
    <w:name w:val="ListLabel 32"/>
    <w:rsid w:val="00703E32"/>
    <w:rPr>
      <w:rFonts w:ascii="Calibri" w:hAnsi="Calibri" w:cs="Symbol"/>
    </w:rPr>
  </w:style>
  <w:style w:type="character" w:customStyle="1" w:styleId="ListLabel33">
    <w:name w:val="ListLabel 33"/>
    <w:rsid w:val="00703E32"/>
    <w:rPr>
      <w:rFonts w:cs="Courier New"/>
    </w:rPr>
  </w:style>
  <w:style w:type="character" w:customStyle="1" w:styleId="ListLabel34">
    <w:name w:val="ListLabel 34"/>
    <w:rsid w:val="00703E32"/>
    <w:rPr>
      <w:rFonts w:cs="Wingdings"/>
    </w:rPr>
  </w:style>
  <w:style w:type="character" w:customStyle="1" w:styleId="ListLabel35">
    <w:name w:val="ListLabel 35"/>
    <w:rsid w:val="00703E32"/>
    <w:rPr>
      <w:rFonts w:cs="Symbol"/>
    </w:rPr>
  </w:style>
  <w:style w:type="character" w:customStyle="1" w:styleId="ListLabel36">
    <w:name w:val="ListLabel 36"/>
    <w:rsid w:val="00703E32"/>
    <w:rPr>
      <w:rFonts w:cs="Courier New"/>
    </w:rPr>
  </w:style>
  <w:style w:type="character" w:customStyle="1" w:styleId="ListLabel37">
    <w:name w:val="ListLabel 37"/>
    <w:rsid w:val="00703E32"/>
    <w:rPr>
      <w:rFonts w:cs="Wingdings"/>
    </w:rPr>
  </w:style>
  <w:style w:type="character" w:customStyle="1" w:styleId="ListLabel38">
    <w:name w:val="ListLabel 38"/>
    <w:rsid w:val="00703E32"/>
    <w:rPr>
      <w:rFonts w:cs="Symbol"/>
    </w:rPr>
  </w:style>
  <w:style w:type="character" w:customStyle="1" w:styleId="ListLabel39">
    <w:name w:val="ListLabel 39"/>
    <w:rsid w:val="00703E32"/>
    <w:rPr>
      <w:rFonts w:cs="Courier New"/>
    </w:rPr>
  </w:style>
  <w:style w:type="character" w:customStyle="1" w:styleId="ListLabel40">
    <w:name w:val="ListLabel 40"/>
    <w:rsid w:val="00703E32"/>
    <w:rPr>
      <w:rFonts w:cs="Wingdings"/>
    </w:rPr>
  </w:style>
  <w:style w:type="character" w:customStyle="1" w:styleId="ListLabel41">
    <w:name w:val="ListLabel 41"/>
    <w:rsid w:val="00703E32"/>
    <w:rPr>
      <w:rFonts w:cs="Symbol"/>
    </w:rPr>
  </w:style>
  <w:style w:type="character" w:customStyle="1" w:styleId="ListLabel42">
    <w:name w:val="ListLabel 42"/>
    <w:rsid w:val="00703E32"/>
    <w:rPr>
      <w:rFonts w:cs="Symbol"/>
    </w:rPr>
  </w:style>
  <w:style w:type="character" w:customStyle="1" w:styleId="ListLabel43">
    <w:name w:val="ListLabel 43"/>
    <w:rsid w:val="00703E32"/>
    <w:rPr>
      <w:b w:val="0"/>
      <w:sz w:val="20"/>
    </w:rPr>
  </w:style>
  <w:style w:type="character" w:customStyle="1" w:styleId="ListLabel44">
    <w:name w:val="ListLabel 44"/>
    <w:rsid w:val="00703E32"/>
    <w:rPr>
      <w:rFonts w:cs="Calibri"/>
      <w:sz w:val="24"/>
    </w:rPr>
  </w:style>
  <w:style w:type="character" w:customStyle="1" w:styleId="ListLabel45">
    <w:name w:val="ListLabel 45"/>
    <w:rsid w:val="00703E32"/>
    <w:rPr>
      <w:rFonts w:cs="Calibri"/>
      <w:b/>
      <w:sz w:val="20"/>
    </w:rPr>
  </w:style>
  <w:style w:type="character" w:customStyle="1" w:styleId="ListLabel46">
    <w:name w:val="ListLabel 46"/>
    <w:rsid w:val="00703E32"/>
    <w:rPr>
      <w:rFonts w:cs="Calibri"/>
      <w:sz w:val="24"/>
    </w:rPr>
  </w:style>
  <w:style w:type="character" w:customStyle="1" w:styleId="ListLabel47">
    <w:name w:val="ListLabel 47"/>
    <w:rsid w:val="00703E32"/>
    <w:rPr>
      <w:rFonts w:cs="Calibri"/>
      <w:sz w:val="24"/>
    </w:rPr>
  </w:style>
  <w:style w:type="character" w:customStyle="1" w:styleId="ListLabel48">
    <w:name w:val="ListLabel 48"/>
    <w:rsid w:val="00703E32"/>
    <w:rPr>
      <w:rFonts w:cs="Calibri"/>
      <w:sz w:val="24"/>
    </w:rPr>
  </w:style>
  <w:style w:type="character" w:customStyle="1" w:styleId="ListLabel49">
    <w:name w:val="ListLabel 49"/>
    <w:rsid w:val="00703E32"/>
    <w:rPr>
      <w:rFonts w:cs="Calibri"/>
      <w:sz w:val="24"/>
    </w:rPr>
  </w:style>
  <w:style w:type="character" w:customStyle="1" w:styleId="ListLabel50">
    <w:name w:val="ListLabel 50"/>
    <w:rsid w:val="00703E32"/>
    <w:rPr>
      <w:rFonts w:cs="Calibri"/>
      <w:sz w:val="24"/>
    </w:rPr>
  </w:style>
  <w:style w:type="character" w:customStyle="1" w:styleId="ListLabel51">
    <w:name w:val="ListLabel 51"/>
    <w:rsid w:val="00703E32"/>
    <w:rPr>
      <w:rFonts w:cs="Calibri"/>
      <w:sz w:val="24"/>
    </w:rPr>
  </w:style>
  <w:style w:type="character" w:customStyle="1" w:styleId="ListLabel52">
    <w:name w:val="ListLabel 52"/>
    <w:rsid w:val="00703E32"/>
    <w:rPr>
      <w:rFonts w:cs="Calibri"/>
      <w:sz w:val="24"/>
    </w:rPr>
  </w:style>
  <w:style w:type="character" w:customStyle="1" w:styleId="ListLabel53">
    <w:name w:val="ListLabel 53"/>
    <w:rsid w:val="00703E32"/>
    <w:rPr>
      <w:rFonts w:cs="Calibri-Bold"/>
      <w:b w:val="0"/>
      <w:sz w:val="20"/>
    </w:rPr>
  </w:style>
  <w:style w:type="character" w:customStyle="1" w:styleId="ListLabel54">
    <w:name w:val="ListLabel 54"/>
    <w:rsid w:val="00703E32"/>
    <w:rPr>
      <w:b/>
      <w:u w:val="single"/>
    </w:rPr>
  </w:style>
  <w:style w:type="character" w:customStyle="1" w:styleId="ListLabel55">
    <w:name w:val="ListLabel 55"/>
    <w:rsid w:val="00703E32"/>
    <w:rPr>
      <w:b/>
      <w:sz w:val="20"/>
    </w:rPr>
  </w:style>
  <w:style w:type="character" w:customStyle="1" w:styleId="ListLabel56">
    <w:name w:val="ListLabel 56"/>
    <w:rsid w:val="00703E32"/>
    <w:rPr>
      <w:rFonts w:eastAsia="Calibri" w:cs="font278"/>
      <w:sz w:val="20"/>
    </w:rPr>
  </w:style>
  <w:style w:type="character" w:customStyle="1" w:styleId="ListLabel57">
    <w:name w:val="ListLabel 57"/>
    <w:rsid w:val="00703E32"/>
    <w:rPr>
      <w:rFonts w:ascii="Calibri" w:hAnsi="Calibri" w:cs="Symbol"/>
    </w:rPr>
  </w:style>
  <w:style w:type="character" w:customStyle="1" w:styleId="ListLabel58">
    <w:name w:val="ListLabel 58"/>
    <w:rsid w:val="00703E32"/>
    <w:rPr>
      <w:rFonts w:cs="Courier New"/>
    </w:rPr>
  </w:style>
  <w:style w:type="character" w:customStyle="1" w:styleId="ListLabel59">
    <w:name w:val="ListLabel 59"/>
    <w:rsid w:val="00703E32"/>
    <w:rPr>
      <w:rFonts w:cs="Wingdings"/>
    </w:rPr>
  </w:style>
  <w:style w:type="character" w:customStyle="1" w:styleId="ListLabel60">
    <w:name w:val="ListLabel 60"/>
    <w:rsid w:val="00703E32"/>
    <w:rPr>
      <w:rFonts w:cs="Symbol"/>
    </w:rPr>
  </w:style>
  <w:style w:type="character" w:customStyle="1" w:styleId="ListLabel61">
    <w:name w:val="ListLabel 61"/>
    <w:rsid w:val="00703E32"/>
    <w:rPr>
      <w:rFonts w:cs="Courier New"/>
    </w:rPr>
  </w:style>
  <w:style w:type="character" w:customStyle="1" w:styleId="ListLabel62">
    <w:name w:val="ListLabel 62"/>
    <w:rsid w:val="00703E32"/>
    <w:rPr>
      <w:rFonts w:cs="Wingdings"/>
    </w:rPr>
  </w:style>
  <w:style w:type="character" w:customStyle="1" w:styleId="ListLabel63">
    <w:name w:val="ListLabel 63"/>
    <w:rsid w:val="00703E32"/>
    <w:rPr>
      <w:rFonts w:cs="Symbol"/>
    </w:rPr>
  </w:style>
  <w:style w:type="character" w:customStyle="1" w:styleId="ListLabel64">
    <w:name w:val="ListLabel 64"/>
    <w:rsid w:val="00703E32"/>
    <w:rPr>
      <w:rFonts w:cs="Courier New"/>
    </w:rPr>
  </w:style>
  <w:style w:type="character" w:customStyle="1" w:styleId="ListLabel65">
    <w:name w:val="ListLabel 65"/>
    <w:rsid w:val="00703E32"/>
    <w:rPr>
      <w:rFonts w:cs="Wingdings"/>
    </w:rPr>
  </w:style>
  <w:style w:type="character" w:customStyle="1" w:styleId="ListLabel66">
    <w:name w:val="ListLabel 66"/>
    <w:rsid w:val="00703E32"/>
    <w:rPr>
      <w:rFonts w:cs="Symbol"/>
    </w:rPr>
  </w:style>
  <w:style w:type="character" w:customStyle="1" w:styleId="ListLabel67">
    <w:name w:val="ListLabel 67"/>
    <w:rsid w:val="00703E32"/>
    <w:rPr>
      <w:rFonts w:cs="Symbol"/>
    </w:rPr>
  </w:style>
  <w:style w:type="character" w:customStyle="1" w:styleId="ListLabel68">
    <w:name w:val="ListLabel 68"/>
    <w:rsid w:val="00703E32"/>
    <w:rPr>
      <w:b w:val="0"/>
      <w:sz w:val="20"/>
    </w:rPr>
  </w:style>
  <w:style w:type="character" w:customStyle="1" w:styleId="ListLabel69">
    <w:name w:val="ListLabel 69"/>
    <w:rsid w:val="00703E32"/>
    <w:rPr>
      <w:rFonts w:cs="Calibri"/>
      <w:sz w:val="24"/>
    </w:rPr>
  </w:style>
  <w:style w:type="character" w:customStyle="1" w:styleId="ListLabel70">
    <w:name w:val="ListLabel 70"/>
    <w:rsid w:val="00703E32"/>
    <w:rPr>
      <w:rFonts w:cs="Calibri"/>
      <w:b/>
      <w:sz w:val="20"/>
    </w:rPr>
  </w:style>
  <w:style w:type="character" w:customStyle="1" w:styleId="ListLabel71">
    <w:name w:val="ListLabel 71"/>
    <w:rsid w:val="00703E32"/>
    <w:rPr>
      <w:rFonts w:cs="Calibri"/>
      <w:sz w:val="24"/>
    </w:rPr>
  </w:style>
  <w:style w:type="character" w:customStyle="1" w:styleId="ListLabel72">
    <w:name w:val="ListLabel 72"/>
    <w:rsid w:val="00703E32"/>
    <w:rPr>
      <w:rFonts w:cs="Calibri"/>
      <w:sz w:val="24"/>
    </w:rPr>
  </w:style>
  <w:style w:type="character" w:customStyle="1" w:styleId="ListLabel73">
    <w:name w:val="ListLabel 73"/>
    <w:rsid w:val="00703E32"/>
    <w:rPr>
      <w:rFonts w:cs="Calibri"/>
      <w:sz w:val="24"/>
    </w:rPr>
  </w:style>
  <w:style w:type="character" w:customStyle="1" w:styleId="ListLabel74">
    <w:name w:val="ListLabel 74"/>
    <w:rsid w:val="00703E32"/>
    <w:rPr>
      <w:rFonts w:cs="Calibri"/>
      <w:sz w:val="24"/>
    </w:rPr>
  </w:style>
  <w:style w:type="character" w:customStyle="1" w:styleId="ListLabel75">
    <w:name w:val="ListLabel 75"/>
    <w:rsid w:val="00703E32"/>
    <w:rPr>
      <w:rFonts w:cs="Calibri"/>
      <w:sz w:val="24"/>
    </w:rPr>
  </w:style>
  <w:style w:type="character" w:customStyle="1" w:styleId="ListLabel76">
    <w:name w:val="ListLabel 76"/>
    <w:rsid w:val="00703E32"/>
    <w:rPr>
      <w:rFonts w:cs="Calibri"/>
      <w:sz w:val="24"/>
    </w:rPr>
  </w:style>
  <w:style w:type="character" w:customStyle="1" w:styleId="ListLabel77">
    <w:name w:val="ListLabel 77"/>
    <w:rsid w:val="00703E32"/>
    <w:rPr>
      <w:rFonts w:cs="Calibri"/>
      <w:sz w:val="24"/>
    </w:rPr>
  </w:style>
  <w:style w:type="character" w:customStyle="1" w:styleId="ListLabel78">
    <w:name w:val="ListLabel 78"/>
    <w:rsid w:val="00703E32"/>
    <w:rPr>
      <w:rFonts w:cs="Calibri-Bold"/>
      <w:b w:val="0"/>
      <w:sz w:val="20"/>
    </w:rPr>
  </w:style>
  <w:style w:type="character" w:customStyle="1" w:styleId="ListLabel79">
    <w:name w:val="ListLabel 79"/>
    <w:rsid w:val="00703E32"/>
    <w:rPr>
      <w:b/>
      <w:u w:val="single"/>
    </w:rPr>
  </w:style>
  <w:style w:type="character" w:customStyle="1" w:styleId="ListLabel80">
    <w:name w:val="ListLabel 80"/>
    <w:rsid w:val="00703E32"/>
    <w:rPr>
      <w:b/>
      <w:sz w:val="20"/>
    </w:rPr>
  </w:style>
  <w:style w:type="character" w:customStyle="1" w:styleId="ListLabel81">
    <w:name w:val="ListLabel 81"/>
    <w:rsid w:val="00703E32"/>
    <w:rPr>
      <w:rFonts w:eastAsia="Calibri" w:cs="font278"/>
      <w:sz w:val="20"/>
    </w:rPr>
  </w:style>
  <w:style w:type="character" w:customStyle="1" w:styleId="ListLabel82">
    <w:name w:val="ListLabel 82"/>
    <w:rsid w:val="00703E32"/>
    <w:rPr>
      <w:rFonts w:ascii="Calibri" w:hAnsi="Calibri" w:cs="Symbol"/>
    </w:rPr>
  </w:style>
  <w:style w:type="character" w:customStyle="1" w:styleId="ListLabel83">
    <w:name w:val="ListLabel 83"/>
    <w:rsid w:val="00703E32"/>
    <w:rPr>
      <w:rFonts w:cs="Courier New"/>
    </w:rPr>
  </w:style>
  <w:style w:type="character" w:customStyle="1" w:styleId="ListLabel84">
    <w:name w:val="ListLabel 84"/>
    <w:rsid w:val="00703E32"/>
    <w:rPr>
      <w:rFonts w:cs="Wingdings"/>
    </w:rPr>
  </w:style>
  <w:style w:type="character" w:customStyle="1" w:styleId="ListLabel85">
    <w:name w:val="ListLabel 85"/>
    <w:rsid w:val="00703E32"/>
    <w:rPr>
      <w:rFonts w:cs="Symbol"/>
    </w:rPr>
  </w:style>
  <w:style w:type="character" w:customStyle="1" w:styleId="ListLabel86">
    <w:name w:val="ListLabel 86"/>
    <w:rsid w:val="00703E32"/>
    <w:rPr>
      <w:rFonts w:cs="Courier New"/>
    </w:rPr>
  </w:style>
  <w:style w:type="character" w:customStyle="1" w:styleId="ListLabel87">
    <w:name w:val="ListLabel 87"/>
    <w:rsid w:val="00703E32"/>
    <w:rPr>
      <w:rFonts w:cs="Wingdings"/>
    </w:rPr>
  </w:style>
  <w:style w:type="character" w:customStyle="1" w:styleId="ListLabel88">
    <w:name w:val="ListLabel 88"/>
    <w:rsid w:val="00703E32"/>
    <w:rPr>
      <w:rFonts w:cs="Symbol"/>
    </w:rPr>
  </w:style>
  <w:style w:type="character" w:customStyle="1" w:styleId="ListLabel89">
    <w:name w:val="ListLabel 89"/>
    <w:rsid w:val="00703E32"/>
    <w:rPr>
      <w:rFonts w:cs="Courier New"/>
    </w:rPr>
  </w:style>
  <w:style w:type="character" w:customStyle="1" w:styleId="ListLabel90">
    <w:name w:val="ListLabel 90"/>
    <w:rsid w:val="00703E32"/>
    <w:rPr>
      <w:rFonts w:cs="Wingdings"/>
    </w:rPr>
  </w:style>
  <w:style w:type="character" w:customStyle="1" w:styleId="ListLabel91">
    <w:name w:val="ListLabel 91"/>
    <w:rsid w:val="00703E32"/>
    <w:rPr>
      <w:rFonts w:cs="Symbol"/>
    </w:rPr>
  </w:style>
  <w:style w:type="character" w:customStyle="1" w:styleId="ListLabel92">
    <w:name w:val="ListLabel 92"/>
    <w:rsid w:val="00703E32"/>
    <w:rPr>
      <w:rFonts w:cs="Symbol"/>
    </w:rPr>
  </w:style>
  <w:style w:type="character" w:styleId="Odwoanieprzypisukocowego">
    <w:name w:val="endnote reference"/>
    <w:rsid w:val="00703E32"/>
    <w:rPr>
      <w:vertAlign w:val="superscript"/>
    </w:rPr>
  </w:style>
  <w:style w:type="character" w:customStyle="1" w:styleId="Znakiwypunktowania">
    <w:name w:val="Znaki wypunktowania"/>
    <w:rsid w:val="00703E32"/>
    <w:rPr>
      <w:rFonts w:ascii="OpenSymbol" w:eastAsia="OpenSymbol" w:hAnsi="OpenSymbol" w:cs="OpenSymbol"/>
    </w:rPr>
  </w:style>
  <w:style w:type="character" w:customStyle="1" w:styleId="WW8Num27z0">
    <w:name w:val="WW8Num27z0"/>
    <w:rsid w:val="00703E32"/>
    <w:rPr>
      <w:rFonts w:ascii="Calibri" w:eastAsia="Batang" w:hAnsi="Calibri" w:cs="Times New Roman" w:hint="default"/>
      <w:bCs/>
      <w:iCs/>
    </w:rPr>
  </w:style>
  <w:style w:type="character" w:customStyle="1" w:styleId="Znakinumeracji">
    <w:name w:val="Znaki numeracji"/>
    <w:rsid w:val="00703E32"/>
  </w:style>
  <w:style w:type="character" w:customStyle="1" w:styleId="WW8Num30z0">
    <w:name w:val="WW8Num30z0"/>
    <w:rsid w:val="00703E32"/>
    <w:rPr>
      <w:rFonts w:ascii="Symbol" w:hAnsi="Symbol" w:cs="Symbol" w:hint="default"/>
      <w:sz w:val="24"/>
      <w:szCs w:val="24"/>
    </w:rPr>
  </w:style>
  <w:style w:type="character" w:customStyle="1" w:styleId="Pogrubienie1">
    <w:name w:val="Pogrubienie1"/>
    <w:rsid w:val="00703E32"/>
    <w:rPr>
      <w:b/>
      <w:bCs/>
    </w:rPr>
  </w:style>
  <w:style w:type="paragraph" w:customStyle="1" w:styleId="Nagwek10">
    <w:name w:val="Nagłówek1"/>
    <w:basedOn w:val="Normalny"/>
    <w:next w:val="Tekstpodstawowy"/>
    <w:rsid w:val="00703E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03E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"/>
    <w:rsid w:val="00703E32"/>
    <w:rPr>
      <w:rFonts w:cs="Mangal"/>
    </w:rPr>
  </w:style>
  <w:style w:type="paragraph" w:styleId="Legenda">
    <w:name w:val="caption"/>
    <w:basedOn w:val="Normalny"/>
    <w:qFormat/>
    <w:rsid w:val="00703E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03E32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703E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03E32"/>
    <w:pPr>
      <w:ind w:left="720"/>
      <w:contextualSpacing/>
    </w:pPr>
  </w:style>
  <w:style w:type="paragraph" w:customStyle="1" w:styleId="NormalnyWeb1">
    <w:name w:val="Normalny (Web)1"/>
    <w:basedOn w:val="Normalny"/>
    <w:rsid w:val="00703E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rsid w:val="00703E32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703E32"/>
  </w:style>
  <w:style w:type="paragraph" w:customStyle="1" w:styleId="Zawartotabeli">
    <w:name w:val="Zawartość tabeli"/>
    <w:basedOn w:val="Normalny"/>
    <w:rsid w:val="00703E32"/>
    <w:pPr>
      <w:suppressLineNumbers/>
    </w:pPr>
  </w:style>
  <w:style w:type="paragraph" w:customStyle="1" w:styleId="Nagwektabeli">
    <w:name w:val="Nagłówek tabeli"/>
    <w:basedOn w:val="Zawartotabeli"/>
    <w:rsid w:val="00703E32"/>
    <w:pPr>
      <w:jc w:val="center"/>
    </w:pPr>
    <w:rPr>
      <w:b/>
      <w:bCs/>
    </w:rPr>
  </w:style>
  <w:style w:type="paragraph" w:styleId="Akapitzlist">
    <w:name w:val="List Paragraph"/>
    <w:aliases w:val="Preambuła"/>
    <w:basedOn w:val="Normalny"/>
    <w:uiPriority w:val="34"/>
    <w:qFormat/>
    <w:rsid w:val="00703E32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35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35714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character" w:customStyle="1" w:styleId="DeltaViewInsertion">
    <w:name w:val="DeltaView Insertion"/>
    <w:rsid w:val="00966896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7FA"/>
    <w:rPr>
      <w:rFonts w:ascii="Calibri" w:eastAsia="Calibri" w:hAnsi="Calibri" w:cs="font278"/>
      <w:color w:val="00000A"/>
      <w:kern w:val="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7FA"/>
    <w:rPr>
      <w:rFonts w:ascii="Calibri" w:eastAsia="Calibri" w:hAnsi="Calibri" w:cs="font278"/>
      <w:b/>
      <w:bCs/>
      <w:color w:val="00000A"/>
      <w:kern w:val="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15C98"/>
    <w:rPr>
      <w:b/>
      <w:bCs/>
      <w:kern w:val="36"/>
      <w:sz w:val="48"/>
      <w:szCs w:val="48"/>
    </w:rPr>
  </w:style>
  <w:style w:type="character" w:customStyle="1" w:styleId="highlight">
    <w:name w:val="highlight"/>
    <w:basedOn w:val="Domylnaczcionkaakapitu"/>
    <w:rsid w:val="00515C98"/>
  </w:style>
  <w:style w:type="character" w:customStyle="1" w:styleId="footnote">
    <w:name w:val="footnote"/>
    <w:basedOn w:val="Domylnaczcionkaakapitu"/>
    <w:rsid w:val="00515C98"/>
  </w:style>
  <w:style w:type="character" w:styleId="Nierozpoznanawzmianka">
    <w:name w:val="Unresolved Mention"/>
    <w:basedOn w:val="Domylnaczcionkaakapitu"/>
    <w:uiPriority w:val="99"/>
    <w:semiHidden/>
    <w:unhideWhenUsed/>
    <w:rsid w:val="00373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29157-80F9-4191-B957-5D7828C1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1728</Characters>
  <Application>Microsoft Office Word</Application>
  <DocSecurity>0</DocSecurity>
  <Lines>14</Lines>
  <Paragraphs>4</Paragraphs>
  <ScaleCrop>false</ScaleCrop>
  <Company>Kancelaria Prawna DOmański i Wspólnicy Sp. K.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publiczne prowadzone w trybie przetargu nieograniczonego na:                                                                                 ODBIÓR I TRANSPORT ODPADÓW KOMUNALNYCH ZMIESZANYCH I SEGREGOWANYCH Z NIERUCHOMOŚCI NIEZAMIESZKAŁYCH ZLO</dc:title>
  <dc:creator>WINDYKACJA</dc:creator>
  <cp:lastModifiedBy>MARIA ĆWIK</cp:lastModifiedBy>
  <cp:revision>12</cp:revision>
  <cp:lastPrinted>2018-06-25T06:37:00Z</cp:lastPrinted>
  <dcterms:created xsi:type="dcterms:W3CDTF">2019-09-02T08:25:00Z</dcterms:created>
  <dcterms:modified xsi:type="dcterms:W3CDTF">2020-10-22T09:06:00Z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