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4EFE1B" w14:textId="7EB56AFB" w:rsidR="00586FA6" w:rsidRPr="00BA6BF1" w:rsidRDefault="00586FA6" w:rsidP="00586FA6">
      <w:pPr>
        <w:pageBreakBefore/>
        <w:spacing w:after="0" w:line="240" w:lineRule="auto"/>
        <w:contextualSpacing/>
        <w:jc w:val="both"/>
        <w:rPr>
          <w:rFonts w:ascii="Arial Narrow" w:hAnsi="Arial Narrow"/>
        </w:rPr>
      </w:pPr>
      <w:r w:rsidRPr="66BBD5AB">
        <w:rPr>
          <w:rFonts w:ascii="Arial Narrow" w:hAnsi="Arial Narrow" w:cs="Arial Narrow"/>
          <w:b/>
          <w:bCs/>
          <w:sz w:val="20"/>
          <w:szCs w:val="20"/>
        </w:rPr>
        <w:t xml:space="preserve">Załącznik Nr </w:t>
      </w:r>
      <w:r w:rsidR="00F93A15" w:rsidRPr="66BBD5AB">
        <w:rPr>
          <w:rFonts w:ascii="Arial Narrow" w:hAnsi="Arial Narrow" w:cs="Arial Narrow"/>
          <w:b/>
          <w:bCs/>
          <w:sz w:val="20"/>
          <w:szCs w:val="20"/>
        </w:rPr>
        <w:t>5</w:t>
      </w:r>
      <w:r w:rsidRPr="66BBD5AB">
        <w:rPr>
          <w:rFonts w:ascii="Arial Narrow" w:hAnsi="Arial Narrow" w:cs="Arial Narrow"/>
          <w:b/>
          <w:bCs/>
          <w:sz w:val="20"/>
          <w:szCs w:val="20"/>
        </w:rPr>
        <w:t xml:space="preserve"> do SIWZ</w:t>
      </w:r>
      <w:r w:rsidRPr="66BBD5AB">
        <w:rPr>
          <w:rFonts w:ascii="Arial Narrow" w:hAnsi="Arial Narrow"/>
        </w:rPr>
        <w:t xml:space="preserve"> </w:t>
      </w:r>
      <w:r w:rsidRPr="66BBD5AB">
        <w:rPr>
          <w:rFonts w:ascii="Arial Narrow" w:hAnsi="Arial Narrow" w:cs="Arial Narrow"/>
          <w:b/>
          <w:bCs/>
          <w:sz w:val="20"/>
          <w:szCs w:val="20"/>
        </w:rPr>
        <w:t>PN-0</w:t>
      </w:r>
      <w:r w:rsidR="54DA5958" w:rsidRPr="66BBD5AB">
        <w:rPr>
          <w:rFonts w:ascii="Arial Narrow" w:hAnsi="Arial Narrow" w:cs="Arial Narrow"/>
          <w:b/>
          <w:bCs/>
          <w:sz w:val="20"/>
          <w:szCs w:val="20"/>
        </w:rPr>
        <w:t>1</w:t>
      </w:r>
      <w:r w:rsidRPr="66BBD5AB">
        <w:rPr>
          <w:rFonts w:ascii="Arial Narrow" w:hAnsi="Arial Narrow" w:cs="Arial Narrow"/>
          <w:b/>
          <w:bCs/>
          <w:sz w:val="20"/>
          <w:szCs w:val="20"/>
        </w:rPr>
        <w:t>/GCUW/20</w:t>
      </w:r>
      <w:r w:rsidR="260D2C06" w:rsidRPr="66BBD5AB">
        <w:rPr>
          <w:rFonts w:ascii="Arial Narrow" w:hAnsi="Arial Narrow" w:cs="Arial Narrow"/>
          <w:b/>
          <w:bCs/>
          <w:sz w:val="20"/>
          <w:szCs w:val="20"/>
        </w:rPr>
        <w:t>20</w:t>
      </w:r>
    </w:p>
    <w:p w14:paraId="728614D5" w14:textId="77777777" w:rsidR="00D8583E" w:rsidRDefault="00D8583E" w:rsidP="00586FA6">
      <w:pPr>
        <w:spacing w:after="0" w:line="240" w:lineRule="auto"/>
        <w:contextualSpacing/>
        <w:jc w:val="both"/>
        <w:rPr>
          <w:rFonts w:ascii="Arial Narrow" w:hAnsi="Arial Narrow" w:cs="Arial Narrow"/>
          <w:b/>
          <w:sz w:val="20"/>
          <w:szCs w:val="20"/>
        </w:rPr>
      </w:pPr>
    </w:p>
    <w:p w14:paraId="2B77109A" w14:textId="445B02C5" w:rsidR="00586FA6" w:rsidRPr="00BA6BF1" w:rsidRDefault="00586FA6" w:rsidP="00586FA6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BA6BF1">
        <w:rPr>
          <w:rFonts w:ascii="Arial Narrow" w:hAnsi="Arial Narrow" w:cs="Arial Narrow"/>
          <w:b/>
          <w:sz w:val="20"/>
          <w:szCs w:val="20"/>
        </w:rPr>
        <w:t>Wykonawca:</w:t>
      </w:r>
    </w:p>
    <w:p w14:paraId="11C49FAB" w14:textId="77777777" w:rsidR="00586FA6" w:rsidRPr="00BA6BF1" w:rsidRDefault="00586FA6" w:rsidP="00586FA6">
      <w:pPr>
        <w:spacing w:after="0" w:line="240" w:lineRule="auto"/>
        <w:ind w:right="5954"/>
        <w:contextualSpacing/>
        <w:jc w:val="both"/>
        <w:rPr>
          <w:rFonts w:ascii="Arial Narrow" w:hAnsi="Arial Narrow"/>
        </w:rPr>
      </w:pPr>
      <w:r w:rsidRPr="00BA6BF1">
        <w:rPr>
          <w:rFonts w:ascii="Arial Narrow" w:hAnsi="Arial Narrow" w:cs="Arial Narrow"/>
          <w:sz w:val="20"/>
          <w:szCs w:val="20"/>
        </w:rPr>
        <w:t>………………………………………………………………………………………………………………..…</w:t>
      </w:r>
    </w:p>
    <w:p w14:paraId="3F2E24AF" w14:textId="77777777" w:rsidR="00586FA6" w:rsidRPr="00BA6BF1" w:rsidRDefault="00586FA6" w:rsidP="00586FA6">
      <w:pPr>
        <w:spacing w:after="0" w:line="240" w:lineRule="auto"/>
        <w:ind w:right="5953"/>
        <w:contextualSpacing/>
        <w:jc w:val="both"/>
        <w:rPr>
          <w:rFonts w:ascii="Arial Narrow" w:hAnsi="Arial Narrow"/>
        </w:rPr>
      </w:pPr>
      <w:r w:rsidRPr="00BA6BF1">
        <w:rPr>
          <w:rFonts w:ascii="Arial Narrow" w:eastAsia="Arial Narrow" w:hAnsi="Arial Narrow" w:cs="Arial Narrow"/>
          <w:i/>
          <w:sz w:val="18"/>
          <w:szCs w:val="20"/>
        </w:rPr>
        <w:t xml:space="preserve"> </w:t>
      </w:r>
      <w:r w:rsidRPr="00BA6BF1">
        <w:rPr>
          <w:rFonts w:ascii="Arial Narrow" w:hAnsi="Arial Narrow" w:cs="Arial Narrow"/>
          <w:i/>
          <w:sz w:val="18"/>
          <w:szCs w:val="20"/>
        </w:rPr>
        <w:t>(pełna nazwa/firma, adres)</w:t>
      </w:r>
    </w:p>
    <w:p w14:paraId="684224F0" w14:textId="77777777" w:rsidR="00586FA6" w:rsidRPr="00BA6BF1" w:rsidRDefault="00586FA6" w:rsidP="00586FA6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BA6BF1">
        <w:rPr>
          <w:rFonts w:ascii="Arial Narrow" w:hAnsi="Arial Narrow" w:cs="Arial Narrow"/>
          <w:sz w:val="20"/>
          <w:szCs w:val="20"/>
          <w:u w:val="single"/>
        </w:rPr>
        <w:t>reprezentowany przez:</w:t>
      </w:r>
    </w:p>
    <w:p w14:paraId="4C900372" w14:textId="77777777" w:rsidR="00586FA6" w:rsidRPr="00BA6BF1" w:rsidRDefault="00586FA6" w:rsidP="00586FA6">
      <w:pPr>
        <w:spacing w:after="0" w:line="240" w:lineRule="auto"/>
        <w:ind w:right="5954"/>
        <w:contextualSpacing/>
        <w:jc w:val="both"/>
        <w:rPr>
          <w:rFonts w:ascii="Arial Narrow" w:hAnsi="Arial Narrow"/>
        </w:rPr>
      </w:pPr>
      <w:r w:rsidRPr="00BA6BF1">
        <w:rPr>
          <w:rFonts w:ascii="Arial Narrow" w:hAnsi="Arial Narrow" w:cs="Arial Narrow"/>
          <w:sz w:val="20"/>
          <w:szCs w:val="20"/>
        </w:rPr>
        <w:t>………………………………………………………………………………………………………..…………</w:t>
      </w:r>
    </w:p>
    <w:p w14:paraId="4BE11AB5" w14:textId="77777777" w:rsidR="00586FA6" w:rsidRPr="00BA6BF1" w:rsidRDefault="00586FA6" w:rsidP="00586FA6">
      <w:pPr>
        <w:spacing w:after="0" w:line="240" w:lineRule="auto"/>
        <w:ind w:right="5953"/>
        <w:contextualSpacing/>
        <w:jc w:val="both"/>
        <w:rPr>
          <w:rFonts w:ascii="Arial Narrow" w:hAnsi="Arial Narrow"/>
        </w:rPr>
      </w:pPr>
      <w:r w:rsidRPr="00BA6BF1">
        <w:rPr>
          <w:rFonts w:ascii="Arial Narrow" w:hAnsi="Arial Narrow" w:cs="Arial Narrow"/>
          <w:i/>
          <w:sz w:val="20"/>
          <w:szCs w:val="20"/>
        </w:rPr>
        <w:t>(imię, nazwisko)</w:t>
      </w:r>
    </w:p>
    <w:p w14:paraId="15CA79FB" w14:textId="77777777" w:rsidR="00586FA6" w:rsidRPr="00BA6BF1" w:rsidRDefault="00586FA6" w:rsidP="00586FA6">
      <w:pPr>
        <w:spacing w:after="0" w:line="240" w:lineRule="auto"/>
        <w:ind w:right="5953"/>
        <w:contextualSpacing/>
        <w:jc w:val="both"/>
        <w:rPr>
          <w:rFonts w:ascii="Arial Narrow" w:hAnsi="Arial Narrow" w:cs="Arial Narrow"/>
          <w:i/>
          <w:sz w:val="20"/>
          <w:szCs w:val="20"/>
        </w:rPr>
      </w:pPr>
    </w:p>
    <w:p w14:paraId="13B65F10" w14:textId="77777777" w:rsidR="00586FA6" w:rsidRPr="00BA6BF1" w:rsidRDefault="00586FA6" w:rsidP="00BD01F1">
      <w:pPr>
        <w:shd w:val="clear" w:color="auto" w:fill="DBE5F1"/>
        <w:spacing w:after="0" w:line="240" w:lineRule="auto"/>
        <w:contextualSpacing/>
        <w:jc w:val="center"/>
        <w:rPr>
          <w:rFonts w:ascii="Arial Narrow" w:hAnsi="Arial Narrow"/>
        </w:rPr>
      </w:pPr>
      <w:r w:rsidRPr="00BA6BF1">
        <w:rPr>
          <w:rFonts w:ascii="Arial Narrow" w:hAnsi="Arial Narrow" w:cs="Arial Narrow"/>
          <w:b/>
          <w:sz w:val="24"/>
          <w:szCs w:val="24"/>
        </w:rPr>
        <w:t>OŚWIADCZENIE WYKONAWCY</w:t>
      </w:r>
    </w:p>
    <w:p w14:paraId="5669AA39" w14:textId="77777777" w:rsidR="00BA6BF1" w:rsidRPr="00BA6BF1" w:rsidRDefault="00BA6BF1" w:rsidP="00BA6BF1">
      <w:pPr>
        <w:spacing w:before="120"/>
        <w:jc w:val="center"/>
        <w:rPr>
          <w:rFonts w:ascii="Arial Narrow" w:eastAsia="Times New Roman" w:hAnsi="Arial Narrow" w:cs="Arial"/>
          <w:b/>
          <w:smallCaps/>
          <w:color w:val="auto"/>
          <w:kern w:val="0"/>
          <w:u w:val="single"/>
          <w:lang w:eastAsia="pl-PL"/>
        </w:rPr>
      </w:pPr>
      <w:r w:rsidRPr="00BA6BF1">
        <w:rPr>
          <w:rFonts w:ascii="Arial Narrow" w:hAnsi="Arial Narrow"/>
          <w:b/>
          <w:smallCaps/>
          <w:u w:val="single"/>
        </w:rPr>
        <w:t>Dotyczące braku orzeczenia tytułem środka zapobiegawczego zakazu ubiegania się o zamówienie publiczne</w:t>
      </w:r>
      <w:r w:rsidRPr="00BA6BF1">
        <w:rPr>
          <w:rFonts w:ascii="Arial Narrow" w:hAnsi="Arial Narrow" w:cs="Arial"/>
          <w:b/>
          <w:smallCaps/>
          <w:u w:val="single"/>
        </w:rPr>
        <w:br/>
      </w:r>
    </w:p>
    <w:p w14:paraId="2EB43C80" w14:textId="6665CA19" w:rsidR="00BA6BF1" w:rsidRPr="00BA6BF1" w:rsidRDefault="00BA6BF1" w:rsidP="458A9F25">
      <w:pPr>
        <w:spacing w:after="0" w:line="240" w:lineRule="auto"/>
        <w:jc w:val="both"/>
        <w:rPr>
          <w:rFonts w:ascii="Arial Narrow" w:hAnsi="Arial Narrow"/>
        </w:rPr>
      </w:pPr>
      <w:r w:rsidRPr="458A9F25">
        <w:rPr>
          <w:rFonts w:ascii="Arial Narrow" w:hAnsi="Arial Narrow"/>
        </w:rPr>
        <w:t>Na potrzeby postępowania o udzielenie zamówienia publicznego pn.</w:t>
      </w:r>
      <w:r w:rsidRPr="458A9F25">
        <w:rPr>
          <w:rFonts w:ascii="Arial Narrow" w:hAnsi="Arial Narrow" w:cs="Arial Narrow"/>
          <w:b/>
          <w:bCs/>
        </w:rPr>
        <w:t xml:space="preserve"> </w:t>
      </w:r>
      <w:r w:rsidRPr="458A9F25">
        <w:rPr>
          <w:rFonts w:ascii="Arial Narrow" w:eastAsia="font278" w:hAnsi="Arial Narrow" w:cs="Arial Narrow"/>
          <w:b/>
          <w:bCs/>
        </w:rPr>
        <w:t>ŚWIADCZENIE</w:t>
      </w:r>
      <w:r w:rsidR="663C9356" w:rsidRPr="458A9F25">
        <w:rPr>
          <w:rFonts w:ascii="Arial Narrow" w:eastAsia="font278" w:hAnsi="Arial Narrow" w:cs="Arial Narrow"/>
          <w:b/>
          <w:bCs/>
        </w:rPr>
        <w:t xml:space="preserve"> </w:t>
      </w:r>
      <w:r w:rsidRPr="458A9F25">
        <w:rPr>
          <w:rFonts w:ascii="Arial Narrow" w:eastAsia="font278" w:hAnsi="Arial Narrow" w:cs="Arial Narrow"/>
          <w:b/>
          <w:bCs/>
        </w:rPr>
        <w:t>USŁUG PRZEWOZOWYCH W ZAKRESIE DOWOŻENIA UCZNIÓW Z TERENU GMINY MIASTA GDAŃSKA DO PLACÓWEK EDUKACYJNYCH I SZKÓŁ SPECJALNYCH W ROKU SZKOLNYM 20</w:t>
      </w:r>
      <w:r w:rsidR="4AD86D94" w:rsidRPr="458A9F25">
        <w:rPr>
          <w:rFonts w:ascii="Arial Narrow" w:eastAsia="font278" w:hAnsi="Arial Narrow" w:cs="Arial Narrow"/>
          <w:b/>
          <w:bCs/>
        </w:rPr>
        <w:t>20</w:t>
      </w:r>
      <w:r w:rsidRPr="458A9F25">
        <w:rPr>
          <w:rFonts w:ascii="Arial Narrow" w:eastAsia="font278" w:hAnsi="Arial Narrow" w:cs="Arial Narrow"/>
          <w:b/>
          <w:bCs/>
        </w:rPr>
        <w:t>/202</w:t>
      </w:r>
      <w:r w:rsidR="5AF4B75F" w:rsidRPr="458A9F25">
        <w:rPr>
          <w:rFonts w:ascii="Arial Narrow" w:eastAsia="font278" w:hAnsi="Arial Narrow" w:cs="Arial Narrow"/>
          <w:b/>
          <w:bCs/>
        </w:rPr>
        <w:t>1</w:t>
      </w:r>
      <w:r w:rsidR="10550B64" w:rsidRPr="458A9F25">
        <w:rPr>
          <w:rFonts w:ascii="Arial Narrow" w:eastAsia="font278" w:hAnsi="Arial Narrow" w:cs="Arial Narrow"/>
          <w:b/>
          <w:bCs/>
        </w:rPr>
        <w:t xml:space="preserve"> </w:t>
      </w:r>
      <w:r w:rsidRPr="458A9F25">
        <w:rPr>
          <w:rFonts w:ascii="Arial Narrow" w:eastAsia="font278" w:hAnsi="Arial Narrow" w:cs="Arial Narrow"/>
          <w:b/>
          <w:bCs/>
        </w:rPr>
        <w:t>Nr PN-0</w:t>
      </w:r>
      <w:r w:rsidR="74886F2A" w:rsidRPr="458A9F25">
        <w:rPr>
          <w:rFonts w:ascii="Arial Narrow" w:eastAsia="font278" w:hAnsi="Arial Narrow" w:cs="Arial Narrow"/>
          <w:b/>
          <w:bCs/>
        </w:rPr>
        <w:t>1</w:t>
      </w:r>
      <w:r w:rsidRPr="458A9F25">
        <w:rPr>
          <w:rFonts w:ascii="Arial Narrow" w:eastAsia="font278" w:hAnsi="Arial Narrow" w:cs="Arial Narrow"/>
          <w:b/>
          <w:bCs/>
        </w:rPr>
        <w:t>/GCUW/20</w:t>
      </w:r>
      <w:r w:rsidR="4CAA374F" w:rsidRPr="458A9F25">
        <w:rPr>
          <w:rFonts w:ascii="Arial Narrow" w:eastAsia="font278" w:hAnsi="Arial Narrow" w:cs="Arial Narrow"/>
          <w:b/>
          <w:bCs/>
        </w:rPr>
        <w:t xml:space="preserve">20 </w:t>
      </w:r>
      <w:r w:rsidRPr="458A9F25">
        <w:rPr>
          <w:rFonts w:ascii="Arial Narrow" w:eastAsia="font278" w:hAnsi="Arial Narrow" w:cs="Arial Narrow"/>
          <w:b/>
          <w:bCs/>
        </w:rPr>
        <w:t>oświadczam</w:t>
      </w:r>
      <w:r w:rsidR="7AA0FC60" w:rsidRPr="458A9F25">
        <w:rPr>
          <w:rFonts w:ascii="Arial Narrow" w:eastAsia="font278" w:hAnsi="Arial Narrow" w:cs="Arial Narrow"/>
          <w:b/>
          <w:bCs/>
        </w:rPr>
        <w:t>,</w:t>
      </w:r>
      <w:r w:rsidRPr="458A9F25">
        <w:rPr>
          <w:rFonts w:ascii="Arial Narrow" w:eastAsia="font278" w:hAnsi="Arial Narrow" w:cs="Arial Narrow"/>
          <w:b/>
          <w:bCs/>
        </w:rPr>
        <w:t xml:space="preserve"> co następuje:</w:t>
      </w:r>
    </w:p>
    <w:p w14:paraId="5381D4A3" w14:textId="77777777" w:rsidR="00BA6BF1" w:rsidRPr="00BA6BF1" w:rsidRDefault="00BA6BF1" w:rsidP="00BA6BF1">
      <w:pPr>
        <w:spacing w:before="120" w:line="312" w:lineRule="auto"/>
        <w:ind w:right="-108"/>
        <w:jc w:val="both"/>
        <w:rPr>
          <w:rFonts w:ascii="Arial Narrow" w:hAnsi="Arial Narrow"/>
        </w:rPr>
      </w:pPr>
    </w:p>
    <w:p w14:paraId="36C75EC3" w14:textId="77777777" w:rsidR="00BA6BF1" w:rsidRPr="00BA6BF1" w:rsidRDefault="00BA6BF1" w:rsidP="00BA6BF1">
      <w:pPr>
        <w:numPr>
          <w:ilvl w:val="6"/>
          <w:numId w:val="103"/>
        </w:numPr>
        <w:tabs>
          <w:tab w:val="num" w:pos="284"/>
        </w:tabs>
        <w:spacing w:after="0" w:line="360" w:lineRule="auto"/>
        <w:ind w:left="284" w:hanging="284"/>
        <w:rPr>
          <w:rFonts w:ascii="Arial Narrow" w:hAnsi="Arial Narrow"/>
        </w:rPr>
      </w:pPr>
      <w:r w:rsidRPr="00BA6BF1">
        <w:rPr>
          <w:rFonts w:ascii="Arial Narrow" w:hAnsi="Arial Narrow"/>
        </w:rPr>
        <w:t>nie wydano wobec ………………………………………………………………(oznaczenie Wykonawcy) orzeczenia tytułem środka zapobiegawczego zakazu ubiegania się o zamówienie publiczne*</w:t>
      </w:r>
    </w:p>
    <w:p w14:paraId="198B27BF" w14:textId="77777777" w:rsidR="00BA6BF1" w:rsidRPr="00BA6BF1" w:rsidRDefault="00BA6BF1" w:rsidP="00BA6BF1">
      <w:pPr>
        <w:numPr>
          <w:ilvl w:val="6"/>
          <w:numId w:val="103"/>
        </w:numPr>
        <w:tabs>
          <w:tab w:val="num" w:pos="284"/>
          <w:tab w:val="left" w:pos="1134"/>
        </w:tabs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BA6BF1">
        <w:rPr>
          <w:rFonts w:ascii="Arial Narrow" w:hAnsi="Arial Narrow"/>
        </w:rPr>
        <w:t>wydano wobec …………………………………………………………………….……(oznaczenie Wykonawcy) orzeczenie tytułem środka zapobiegawczego zakazu ubiegania się o zamówienie publiczne *</w:t>
      </w:r>
    </w:p>
    <w:p w14:paraId="0A809A1D" w14:textId="77777777" w:rsidR="00BA6BF1" w:rsidRPr="00BA6BF1" w:rsidRDefault="00BA6BF1" w:rsidP="00BA6BF1">
      <w:pPr>
        <w:spacing w:line="360" w:lineRule="auto"/>
        <w:ind w:left="284"/>
        <w:jc w:val="both"/>
        <w:rPr>
          <w:rFonts w:ascii="Arial Narrow" w:hAnsi="Arial Narrow" w:cs="Arial"/>
        </w:rPr>
      </w:pPr>
      <w:r w:rsidRPr="00BA6BF1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………………….</w:t>
      </w:r>
    </w:p>
    <w:p w14:paraId="02A50835" w14:textId="77777777" w:rsidR="00BA6BF1" w:rsidRPr="00BA6BF1" w:rsidRDefault="00BA6BF1" w:rsidP="00BA6BF1">
      <w:pPr>
        <w:spacing w:line="360" w:lineRule="auto"/>
        <w:jc w:val="center"/>
        <w:rPr>
          <w:rFonts w:ascii="Arial Narrow" w:hAnsi="Arial Narrow" w:cs="Arial"/>
          <w:sz w:val="16"/>
          <w:szCs w:val="16"/>
        </w:rPr>
      </w:pPr>
      <w:r w:rsidRPr="00BA6BF1">
        <w:rPr>
          <w:rFonts w:ascii="Arial Narrow" w:hAnsi="Arial Narrow" w:cs="Arial"/>
          <w:sz w:val="16"/>
          <w:szCs w:val="16"/>
        </w:rPr>
        <w:t>(wpisać sygnaturę wyroku/nr decyzji administracyjnej, datę wydania, czego dotyczy)</w:t>
      </w:r>
    </w:p>
    <w:p w14:paraId="1038792D" w14:textId="77777777" w:rsidR="00BA6BF1" w:rsidRPr="00BA6BF1" w:rsidRDefault="00BA6BF1" w:rsidP="00BA6BF1">
      <w:pPr>
        <w:spacing w:line="360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618D755C" w14:textId="77777777" w:rsidR="00BA6BF1" w:rsidRPr="00BA6BF1" w:rsidRDefault="00BA6BF1" w:rsidP="00BA6BF1">
      <w:pPr>
        <w:spacing w:line="360" w:lineRule="auto"/>
        <w:ind w:left="284"/>
        <w:jc w:val="both"/>
        <w:rPr>
          <w:rFonts w:ascii="Arial Narrow" w:hAnsi="Arial Narrow" w:cs="Arial"/>
        </w:rPr>
      </w:pPr>
    </w:p>
    <w:p w14:paraId="3DFFC6A1" w14:textId="1DD295E5" w:rsidR="00BA6BF1" w:rsidRPr="00BA6BF1" w:rsidRDefault="00BA6BF1" w:rsidP="002B52F1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BA6BF1">
        <w:rPr>
          <w:rFonts w:ascii="Arial Narrow" w:hAnsi="Arial Narrow" w:cs="Arial"/>
        </w:rPr>
        <w:t xml:space="preserve">…………….……. </w:t>
      </w:r>
      <w:r w:rsidRPr="00BA6BF1">
        <w:rPr>
          <w:rFonts w:ascii="Arial Narrow" w:hAnsi="Arial Narrow" w:cs="Arial"/>
          <w:i/>
          <w:sz w:val="16"/>
          <w:szCs w:val="16"/>
        </w:rPr>
        <w:t>(miejscowość),</w:t>
      </w:r>
      <w:r w:rsidRPr="00BA6BF1">
        <w:rPr>
          <w:rFonts w:ascii="Arial Narrow" w:hAnsi="Arial Narrow" w:cs="Arial"/>
          <w:i/>
          <w:sz w:val="18"/>
          <w:szCs w:val="18"/>
        </w:rPr>
        <w:t xml:space="preserve"> </w:t>
      </w:r>
      <w:r w:rsidRPr="00BA6BF1">
        <w:rPr>
          <w:rFonts w:ascii="Arial Narrow" w:hAnsi="Arial Narrow" w:cs="Arial"/>
        </w:rPr>
        <w:t xml:space="preserve">dnia ………….……. r.          </w:t>
      </w:r>
    </w:p>
    <w:p w14:paraId="1873D97F" w14:textId="77777777" w:rsidR="00BA6BF1" w:rsidRPr="00BA6BF1" w:rsidRDefault="00BA6BF1" w:rsidP="00BA6BF1">
      <w:pPr>
        <w:rPr>
          <w:rFonts w:ascii="Arial Narrow" w:hAnsi="Arial Narrow" w:cs="Arial"/>
          <w:b/>
        </w:rPr>
      </w:pPr>
      <w:r w:rsidRPr="00BA6BF1">
        <w:rPr>
          <w:rFonts w:ascii="Arial Narrow" w:hAnsi="Arial Narrow" w:cs="Arial"/>
          <w:sz w:val="16"/>
          <w:szCs w:val="16"/>
        </w:rPr>
        <w:t>*niepotrzebne skreślić</w:t>
      </w:r>
    </w:p>
    <w:p w14:paraId="2F6B89CC" w14:textId="77777777" w:rsidR="00BA6BF1" w:rsidRPr="00BA6BF1" w:rsidRDefault="00BA6BF1" w:rsidP="00BA6BF1">
      <w:pPr>
        <w:spacing w:line="312" w:lineRule="auto"/>
        <w:rPr>
          <w:rFonts w:ascii="Arial Narrow" w:hAnsi="Arial Narrow" w:cs="Arial"/>
          <w:b/>
          <w:color w:val="000000"/>
        </w:rPr>
      </w:pPr>
    </w:p>
    <w:p w14:paraId="4B92147A" w14:textId="77777777" w:rsidR="00586FA6" w:rsidRPr="00D8583E" w:rsidRDefault="00BA6BF1" w:rsidP="00BA6BF1">
      <w:pPr>
        <w:spacing w:before="120"/>
        <w:jc w:val="both"/>
        <w:rPr>
          <w:rFonts w:ascii="Arial Narrow" w:hAnsi="Arial Narrow" w:cs="Times New Roman"/>
          <w:b/>
          <w:i/>
          <w:color w:val="FF0000"/>
        </w:rPr>
      </w:pPr>
      <w:r w:rsidRPr="00D8583E">
        <w:rPr>
          <w:rFonts w:ascii="Arial Narrow" w:hAnsi="Arial Narrow"/>
          <w:b/>
          <w:i/>
          <w:color w:val="FF0000"/>
          <w:highlight w:val="yellow"/>
        </w:rPr>
        <w:t>UWAGA: DOKUMENT NALEŻY PODPISAĆ KWALIFIKOWANYM PODPISEM ELEKTRONICZNYM!</w:t>
      </w:r>
    </w:p>
    <w:p w14:paraId="3E285D18" w14:textId="77777777" w:rsidR="00586FA6" w:rsidRPr="00BA6BF1" w:rsidRDefault="00586FA6" w:rsidP="00586FA6">
      <w:pPr>
        <w:spacing w:line="240" w:lineRule="auto"/>
        <w:contextualSpacing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2D883437" w14:textId="77777777" w:rsidR="00003EF1" w:rsidRPr="00BA6BF1" w:rsidRDefault="00003EF1" w:rsidP="00586FA6">
      <w:pPr>
        <w:spacing w:after="0" w:line="240" w:lineRule="auto"/>
        <w:contextualSpacing/>
        <w:rPr>
          <w:rFonts w:ascii="Arial Narrow" w:hAnsi="Arial Narrow" w:cs="Arial Narrow"/>
          <w:b/>
          <w:bCs/>
        </w:rPr>
      </w:pPr>
    </w:p>
    <w:p w14:paraId="5D47FB4B" w14:textId="77777777" w:rsidR="00003EF1" w:rsidRPr="00BA6BF1" w:rsidRDefault="00003EF1" w:rsidP="000353CC">
      <w:pPr>
        <w:spacing w:after="0" w:line="240" w:lineRule="auto"/>
        <w:contextualSpacing/>
        <w:jc w:val="right"/>
        <w:rPr>
          <w:rFonts w:ascii="Arial Narrow" w:hAnsi="Arial Narrow" w:cs="Arial Narrow"/>
          <w:b/>
          <w:bCs/>
        </w:rPr>
      </w:pPr>
    </w:p>
    <w:p w14:paraId="2D8059DE" w14:textId="77777777" w:rsidR="00003EF1" w:rsidRPr="00BA6BF1" w:rsidRDefault="00003EF1" w:rsidP="00003EF1">
      <w:pPr>
        <w:spacing w:after="0" w:line="240" w:lineRule="auto"/>
        <w:contextualSpacing/>
        <w:rPr>
          <w:rFonts w:ascii="Arial Narrow" w:hAnsi="Arial Narrow" w:cs="Arial Narrow"/>
          <w:b/>
          <w:bCs/>
        </w:rPr>
      </w:pPr>
    </w:p>
    <w:sectPr w:rsidR="00003EF1" w:rsidRPr="00BA6BF1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E381" w14:textId="77777777" w:rsidR="00C71546" w:rsidRDefault="00C71546">
      <w:pPr>
        <w:spacing w:after="0" w:line="240" w:lineRule="auto"/>
      </w:pPr>
      <w:r>
        <w:separator/>
      </w:r>
    </w:p>
  </w:endnote>
  <w:endnote w:type="continuationSeparator" w:id="0">
    <w:p w14:paraId="30D4BB07" w14:textId="77777777" w:rsidR="00C71546" w:rsidRDefault="00C7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DFAB3" w14:textId="77777777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26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47</w:t>
    </w:r>
    <w:r>
      <w:rPr>
        <w:sz w:val="16"/>
        <w:szCs w:val="18"/>
      </w:rPr>
      <w:fldChar w:fldCharType="end"/>
    </w:r>
  </w:p>
  <w:p w14:paraId="0C5771AF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16988" w14:textId="77777777" w:rsidR="00C71546" w:rsidRDefault="00C71546">
      <w:pPr>
        <w:spacing w:after="0" w:line="240" w:lineRule="auto"/>
      </w:pPr>
      <w:r>
        <w:separator/>
      </w:r>
    </w:p>
  </w:footnote>
  <w:footnote w:type="continuationSeparator" w:id="0">
    <w:p w14:paraId="45D67061" w14:textId="77777777" w:rsidR="00C71546" w:rsidRDefault="00C7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7AEE" w14:textId="50A065C0" w:rsidR="009509BA" w:rsidRDefault="458A9F25" w:rsidP="458A9F25">
    <w:pPr>
      <w:spacing w:after="0" w:line="240" w:lineRule="auto"/>
      <w:jc w:val="center"/>
      <w:rPr>
        <w:rFonts w:ascii="Arial Narrow" w:eastAsia="font278" w:hAnsi="Arial Narrow" w:cs="Arial Narrow"/>
        <w:b/>
        <w:bCs/>
        <w:kern w:val="2"/>
        <w:sz w:val="16"/>
        <w:szCs w:val="16"/>
      </w:rPr>
    </w:pPr>
    <w:bookmarkStart w:id="0" w:name="_Hlk5012663"/>
    <w:bookmarkStart w:id="1" w:name="_Hlk5012443"/>
    <w:r w:rsidRPr="458A9F25">
      <w:rPr>
        <w:rFonts w:ascii="Arial Narrow" w:eastAsia="font278" w:hAnsi="Arial Narrow" w:cs="Arial Narrow"/>
        <w:b/>
        <w:bCs/>
        <w:sz w:val="16"/>
        <w:szCs w:val="16"/>
      </w:rPr>
      <w:t xml:space="preserve">Zamówienie publiczne prowadzone w trybie przetargu nieograniczonego na świadczenie usług przewozowych w zakresie dowożenia uczniów </w:t>
    </w:r>
    <w:r w:rsidR="009509BA">
      <w:br/>
    </w:r>
    <w:r w:rsidRPr="458A9F25">
      <w:rPr>
        <w:rFonts w:ascii="Arial Narrow" w:eastAsia="font278" w:hAnsi="Arial Narrow" w:cs="Arial Narrow"/>
        <w:b/>
        <w:bCs/>
        <w:sz w:val="16"/>
        <w:szCs w:val="16"/>
      </w:rPr>
      <w:t xml:space="preserve">z terenu Gminy Miasta Gdańska do placówek edukacyjnych i szkół specjalnych w roku szkolnym 2020/2021. </w:t>
    </w:r>
  </w:p>
  <w:p w14:paraId="0CCAB5A2" w14:textId="74AE1C2C" w:rsidR="009509BA" w:rsidRDefault="458A9F25" w:rsidP="458A9F25">
    <w:pPr>
      <w:spacing w:after="0" w:line="240" w:lineRule="auto"/>
      <w:jc w:val="center"/>
      <w:rPr>
        <w:rFonts w:ascii="Arial Narrow" w:eastAsia="font278" w:hAnsi="Arial Narrow" w:cs="Arial Narrow"/>
        <w:b/>
        <w:bCs/>
        <w:sz w:val="16"/>
        <w:szCs w:val="16"/>
      </w:rPr>
    </w:pPr>
    <w:r w:rsidRPr="458A9F25">
      <w:rPr>
        <w:rFonts w:ascii="Arial Narrow" w:eastAsia="font278" w:hAnsi="Arial Narrow" w:cs="Arial Narrow"/>
        <w:b/>
        <w:bCs/>
        <w:sz w:val="16"/>
        <w:szCs w:val="16"/>
      </w:rPr>
      <w:t>Postępowanie przetargowe Nr PN-01/GCUW/2020</w:t>
    </w:r>
  </w:p>
  <w:p w14:paraId="57A6D208" w14:textId="77777777" w:rsidR="00586FA6" w:rsidRPr="009509BA" w:rsidRDefault="009509BA" w:rsidP="009509BA">
    <w:pPr>
      <w:tabs>
        <w:tab w:val="left" w:pos="567"/>
      </w:tabs>
      <w:jc w:val="center"/>
      <w:rPr>
        <w:rFonts w:ascii="Arial Narrow" w:hAnsi="Arial Narrow" w:cs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830240" wp14:editId="73FA22FE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23495" b="1016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3B2C0EA5">
            <v:rect id="Prostokąt 4" style="position:absolute;margin-left:-14.7pt;margin-top:13.3pt;width:148.15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red" strokecolor="#3465a4" strokeweight=".26mm" w14:anchorId="71784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1D70FE" wp14:editId="2A84B0E4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11430" b="1016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4FC1188A">
            <v:rect id="Prostokąt 3" style="position:absolute;margin-left:133.45pt;margin-top:13.3pt;width:336.6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0a800" strokecolor="#3465a4" strokeweight=".26mm" w14:anchorId="6C4010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">
              <v:stroke joinstyle="round"/>
            </v:rect>
          </w:pict>
        </mc:Fallback>
      </mc:AlternateContent>
    </w:r>
    <w:r>
      <w:rPr>
        <w:rFonts w:ascii="Arial Narrow" w:hAnsi="Arial Narrow" w:cs="Arial Narrow"/>
      </w:rPr>
      <w:t xml:space="preserve">CPV: </w:t>
    </w:r>
    <w:r>
      <w:rPr>
        <w:rFonts w:ascii="Arial Narrow" w:hAnsi="Arial Narrow"/>
      </w:rPr>
      <w:t>60112000-6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Arial" w:hint="default"/>
        <w:b w:val="0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Calibri" w:hAnsi="Arial Narrow" w:cs="Calibri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F24EA8"/>
    <w:multiLevelType w:val="hybridMultilevel"/>
    <w:tmpl w:val="431A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E44F4A"/>
    <w:multiLevelType w:val="hybridMultilevel"/>
    <w:tmpl w:val="B5A8695E"/>
    <w:lvl w:ilvl="0" w:tplc="CAC8F02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182CCA"/>
    <w:multiLevelType w:val="hybridMultilevel"/>
    <w:tmpl w:val="DE366096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7886453"/>
    <w:multiLevelType w:val="multilevel"/>
    <w:tmpl w:val="EDF2E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</w:abstractNum>
  <w:abstractNum w:abstractNumId="68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1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4F0445"/>
    <w:multiLevelType w:val="multilevel"/>
    <w:tmpl w:val="42CC213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1" w15:restartNumberingAfterBreak="0">
    <w:nsid w:val="52972BA0"/>
    <w:multiLevelType w:val="hybridMultilevel"/>
    <w:tmpl w:val="A824F180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7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6F3F98"/>
    <w:multiLevelType w:val="hybridMultilevel"/>
    <w:tmpl w:val="DFCC2C12"/>
    <w:lvl w:ilvl="0" w:tplc="DC868B1A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43"/>
  </w:num>
  <w:num w:numId="15">
    <w:abstractNumId w:val="19"/>
  </w:num>
  <w:num w:numId="16">
    <w:abstractNumId w:val="67"/>
  </w:num>
  <w:num w:numId="17">
    <w:abstractNumId w:val="48"/>
  </w:num>
  <w:num w:numId="18">
    <w:abstractNumId w:val="22"/>
  </w:num>
  <w:num w:numId="19">
    <w:abstractNumId w:val="14"/>
  </w:num>
  <w:num w:numId="20">
    <w:abstractNumId w:val="39"/>
  </w:num>
  <w:num w:numId="21">
    <w:abstractNumId w:val="77"/>
  </w:num>
  <w:num w:numId="22">
    <w:abstractNumId w:val="71"/>
  </w:num>
  <w:num w:numId="23">
    <w:abstractNumId w:val="59"/>
  </w:num>
  <w:num w:numId="24">
    <w:abstractNumId w:val="23"/>
  </w:num>
  <w:num w:numId="25">
    <w:abstractNumId w:val="41"/>
  </w:num>
  <w:num w:numId="26">
    <w:abstractNumId w:val="28"/>
  </w:num>
  <w:num w:numId="27">
    <w:abstractNumId w:val="30"/>
  </w:num>
  <w:num w:numId="28">
    <w:abstractNumId w:val="44"/>
  </w:num>
  <w:num w:numId="29">
    <w:abstractNumId w:val="26"/>
  </w:num>
  <w:num w:numId="30">
    <w:abstractNumId w:val="98"/>
  </w:num>
  <w:num w:numId="31">
    <w:abstractNumId w:val="72"/>
  </w:num>
  <w:num w:numId="32">
    <w:abstractNumId w:val="42"/>
  </w:num>
  <w:num w:numId="33">
    <w:abstractNumId w:val="34"/>
  </w:num>
  <w:num w:numId="34">
    <w:abstractNumId w:val="52"/>
  </w:num>
  <w:num w:numId="35">
    <w:abstractNumId w:val="29"/>
  </w:num>
  <w:num w:numId="36">
    <w:abstractNumId w:val="34"/>
  </w:num>
  <w:num w:numId="37">
    <w:abstractNumId w:val="42"/>
  </w:num>
  <w:num w:numId="38">
    <w:abstractNumId w:val="16"/>
  </w:num>
  <w:num w:numId="39">
    <w:abstractNumId w:val="32"/>
  </w:num>
  <w:num w:numId="40">
    <w:abstractNumId w:val="65"/>
  </w:num>
  <w:num w:numId="41">
    <w:abstractNumId w:val="74"/>
  </w:num>
  <w:num w:numId="42">
    <w:abstractNumId w:val="66"/>
  </w:num>
  <w:num w:numId="43">
    <w:abstractNumId w:val="56"/>
  </w:num>
  <w:num w:numId="44">
    <w:abstractNumId w:val="96"/>
  </w:num>
  <w:num w:numId="45">
    <w:abstractNumId w:val="82"/>
  </w:num>
  <w:num w:numId="46">
    <w:abstractNumId w:val="69"/>
  </w:num>
  <w:num w:numId="47">
    <w:abstractNumId w:val="13"/>
  </w:num>
  <w:num w:numId="48">
    <w:abstractNumId w:val="75"/>
  </w:num>
  <w:num w:numId="49">
    <w:abstractNumId w:val="94"/>
  </w:num>
  <w:num w:numId="50">
    <w:abstractNumId w:val="36"/>
  </w:num>
  <w:num w:numId="51">
    <w:abstractNumId w:val="40"/>
  </w:num>
  <w:num w:numId="52">
    <w:abstractNumId w:val="46"/>
  </w:num>
  <w:num w:numId="53">
    <w:abstractNumId w:val="90"/>
  </w:num>
  <w:num w:numId="54">
    <w:abstractNumId w:val="12"/>
  </w:num>
  <w:num w:numId="55">
    <w:abstractNumId w:val="51"/>
  </w:num>
  <w:num w:numId="56">
    <w:abstractNumId w:val="53"/>
  </w:num>
  <w:num w:numId="57">
    <w:abstractNumId w:val="55"/>
  </w:num>
  <w:num w:numId="58">
    <w:abstractNumId w:val="15"/>
  </w:num>
  <w:num w:numId="59">
    <w:abstractNumId w:val="86"/>
  </w:num>
  <w:num w:numId="60">
    <w:abstractNumId w:val="60"/>
  </w:num>
  <w:num w:numId="61">
    <w:abstractNumId w:val="88"/>
  </w:num>
  <w:num w:numId="62">
    <w:abstractNumId w:val="20"/>
  </w:num>
  <w:num w:numId="63">
    <w:abstractNumId w:val="73"/>
  </w:num>
  <w:num w:numId="64">
    <w:abstractNumId w:val="92"/>
  </w:num>
  <w:num w:numId="65">
    <w:abstractNumId w:val="25"/>
  </w:num>
  <w:num w:numId="66">
    <w:abstractNumId w:val="49"/>
  </w:num>
  <w:num w:numId="67">
    <w:abstractNumId w:val="37"/>
  </w:num>
  <w:num w:numId="68">
    <w:abstractNumId w:val="57"/>
  </w:num>
  <w:num w:numId="69">
    <w:abstractNumId w:val="70"/>
  </w:num>
  <w:num w:numId="70">
    <w:abstractNumId w:val="27"/>
  </w:num>
  <w:num w:numId="71">
    <w:abstractNumId w:val="61"/>
  </w:num>
  <w:num w:numId="72">
    <w:abstractNumId w:val="89"/>
  </w:num>
  <w:num w:numId="73">
    <w:abstractNumId w:val="18"/>
  </w:num>
  <w:num w:numId="74">
    <w:abstractNumId w:val="54"/>
  </w:num>
  <w:num w:numId="75">
    <w:abstractNumId w:val="58"/>
  </w:num>
  <w:num w:numId="76">
    <w:abstractNumId w:val="76"/>
  </w:num>
  <w:num w:numId="77">
    <w:abstractNumId w:val="24"/>
  </w:num>
  <w:num w:numId="78">
    <w:abstractNumId w:val="31"/>
  </w:num>
  <w:num w:numId="79">
    <w:abstractNumId w:val="78"/>
  </w:num>
  <w:num w:numId="80">
    <w:abstractNumId w:val="84"/>
  </w:num>
  <w:num w:numId="81">
    <w:abstractNumId w:val="83"/>
  </w:num>
  <w:num w:numId="82">
    <w:abstractNumId w:val="47"/>
  </w:num>
  <w:num w:numId="83">
    <w:abstractNumId w:val="93"/>
  </w:num>
  <w:num w:numId="84">
    <w:abstractNumId w:val="97"/>
  </w:num>
  <w:num w:numId="85">
    <w:abstractNumId w:val="99"/>
  </w:num>
  <w:num w:numId="86">
    <w:abstractNumId w:val="63"/>
  </w:num>
  <w:num w:numId="87">
    <w:abstractNumId w:val="91"/>
  </w:num>
  <w:num w:numId="88">
    <w:abstractNumId w:val="17"/>
  </w:num>
  <w:num w:numId="89">
    <w:abstractNumId w:val="64"/>
  </w:num>
  <w:num w:numId="90">
    <w:abstractNumId w:val="50"/>
  </w:num>
  <w:num w:numId="91">
    <w:abstractNumId w:val="79"/>
  </w:num>
  <w:num w:numId="92">
    <w:abstractNumId w:val="35"/>
  </w:num>
  <w:num w:numId="93">
    <w:abstractNumId w:val="68"/>
  </w:num>
  <w:num w:numId="94">
    <w:abstractNumId w:val="85"/>
  </w:num>
  <w:num w:numId="95">
    <w:abstractNumId w:val="95"/>
  </w:num>
  <w:num w:numId="96">
    <w:abstractNumId w:val="33"/>
  </w:num>
  <w:num w:numId="97">
    <w:abstractNumId w:val="81"/>
  </w:num>
  <w:num w:numId="98">
    <w:abstractNumId w:val="62"/>
  </w:num>
  <w:num w:numId="99">
    <w:abstractNumId w:val="87"/>
  </w:num>
  <w:num w:numId="100">
    <w:abstractNumId w:val="38"/>
  </w:num>
  <w:num w:numId="101">
    <w:abstractNumId w:val="100"/>
  </w:num>
  <w:num w:numId="102">
    <w:abstractNumId w:val="45"/>
  </w:num>
  <w:num w:numId="10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B1"/>
    <w:rsid w:val="000017B1"/>
    <w:rsid w:val="00003EF1"/>
    <w:rsid w:val="0002070D"/>
    <w:rsid w:val="000353CC"/>
    <w:rsid w:val="000628A3"/>
    <w:rsid w:val="00072334"/>
    <w:rsid w:val="00076D73"/>
    <w:rsid w:val="000800BE"/>
    <w:rsid w:val="00081931"/>
    <w:rsid w:val="000869A7"/>
    <w:rsid w:val="00090A3D"/>
    <w:rsid w:val="000A4163"/>
    <w:rsid w:val="000A6A60"/>
    <w:rsid w:val="000D18F4"/>
    <w:rsid w:val="000E0725"/>
    <w:rsid w:val="000E5DD0"/>
    <w:rsid w:val="000F3BEE"/>
    <w:rsid w:val="000F74D2"/>
    <w:rsid w:val="00106936"/>
    <w:rsid w:val="00111251"/>
    <w:rsid w:val="001266F2"/>
    <w:rsid w:val="00130840"/>
    <w:rsid w:val="0019730A"/>
    <w:rsid w:val="001977C0"/>
    <w:rsid w:val="001B43AC"/>
    <w:rsid w:val="001E50E4"/>
    <w:rsid w:val="001F40E1"/>
    <w:rsid w:val="001F4595"/>
    <w:rsid w:val="001F714A"/>
    <w:rsid w:val="00222C19"/>
    <w:rsid w:val="002243D8"/>
    <w:rsid w:val="002262C3"/>
    <w:rsid w:val="00234B47"/>
    <w:rsid w:val="00240DB8"/>
    <w:rsid w:val="00243BC1"/>
    <w:rsid w:val="0026295B"/>
    <w:rsid w:val="00267BF6"/>
    <w:rsid w:val="00287330"/>
    <w:rsid w:val="00293771"/>
    <w:rsid w:val="002B52F1"/>
    <w:rsid w:val="002C5E61"/>
    <w:rsid w:val="002F42B0"/>
    <w:rsid w:val="002F6388"/>
    <w:rsid w:val="00313E7A"/>
    <w:rsid w:val="003171E3"/>
    <w:rsid w:val="003261F8"/>
    <w:rsid w:val="003423A3"/>
    <w:rsid w:val="00342BCC"/>
    <w:rsid w:val="0035632D"/>
    <w:rsid w:val="00357145"/>
    <w:rsid w:val="00365888"/>
    <w:rsid w:val="003679C4"/>
    <w:rsid w:val="00371342"/>
    <w:rsid w:val="00373242"/>
    <w:rsid w:val="003754BF"/>
    <w:rsid w:val="00383E5B"/>
    <w:rsid w:val="00384064"/>
    <w:rsid w:val="00386C78"/>
    <w:rsid w:val="00387D48"/>
    <w:rsid w:val="003A7AC8"/>
    <w:rsid w:val="003B3499"/>
    <w:rsid w:val="00402048"/>
    <w:rsid w:val="00425DC9"/>
    <w:rsid w:val="00426604"/>
    <w:rsid w:val="00436A82"/>
    <w:rsid w:val="0044451F"/>
    <w:rsid w:val="00461FFE"/>
    <w:rsid w:val="0046450B"/>
    <w:rsid w:val="0046677C"/>
    <w:rsid w:val="0047084F"/>
    <w:rsid w:val="00482D14"/>
    <w:rsid w:val="004977EF"/>
    <w:rsid w:val="00497E4E"/>
    <w:rsid w:val="004A141A"/>
    <w:rsid w:val="004B2F24"/>
    <w:rsid w:val="004F3DF4"/>
    <w:rsid w:val="00515C98"/>
    <w:rsid w:val="0052652F"/>
    <w:rsid w:val="00532C61"/>
    <w:rsid w:val="005405A5"/>
    <w:rsid w:val="00586FA6"/>
    <w:rsid w:val="0059713E"/>
    <w:rsid w:val="0059743C"/>
    <w:rsid w:val="005B09F9"/>
    <w:rsid w:val="005B7B54"/>
    <w:rsid w:val="005E3984"/>
    <w:rsid w:val="00612BD6"/>
    <w:rsid w:val="006602DA"/>
    <w:rsid w:val="0067746F"/>
    <w:rsid w:val="00694902"/>
    <w:rsid w:val="006979CC"/>
    <w:rsid w:val="00697C61"/>
    <w:rsid w:val="006B5019"/>
    <w:rsid w:val="006C3613"/>
    <w:rsid w:val="00703E32"/>
    <w:rsid w:val="00705755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903F8"/>
    <w:rsid w:val="00794CF8"/>
    <w:rsid w:val="007971FC"/>
    <w:rsid w:val="007A6E3A"/>
    <w:rsid w:val="007B75F7"/>
    <w:rsid w:val="007C33C3"/>
    <w:rsid w:val="007E03B7"/>
    <w:rsid w:val="007E4124"/>
    <w:rsid w:val="007E71B9"/>
    <w:rsid w:val="008019FB"/>
    <w:rsid w:val="00801B90"/>
    <w:rsid w:val="00815E07"/>
    <w:rsid w:val="00846920"/>
    <w:rsid w:val="00846D3E"/>
    <w:rsid w:val="008827A8"/>
    <w:rsid w:val="00897ED1"/>
    <w:rsid w:val="008B2538"/>
    <w:rsid w:val="008F1912"/>
    <w:rsid w:val="00915AAB"/>
    <w:rsid w:val="0092018C"/>
    <w:rsid w:val="009230EE"/>
    <w:rsid w:val="009279C8"/>
    <w:rsid w:val="009472C2"/>
    <w:rsid w:val="009509BA"/>
    <w:rsid w:val="00966896"/>
    <w:rsid w:val="00977CB5"/>
    <w:rsid w:val="009B2584"/>
    <w:rsid w:val="009D2529"/>
    <w:rsid w:val="009E3FD1"/>
    <w:rsid w:val="009E7A0F"/>
    <w:rsid w:val="00A01D99"/>
    <w:rsid w:val="00A2065A"/>
    <w:rsid w:val="00A26BD4"/>
    <w:rsid w:val="00A42B23"/>
    <w:rsid w:val="00A450E4"/>
    <w:rsid w:val="00A605F5"/>
    <w:rsid w:val="00A830A9"/>
    <w:rsid w:val="00A97D73"/>
    <w:rsid w:val="00AA0234"/>
    <w:rsid w:val="00AB6B3A"/>
    <w:rsid w:val="00AC46CA"/>
    <w:rsid w:val="00AE544C"/>
    <w:rsid w:val="00AF5EC0"/>
    <w:rsid w:val="00B00504"/>
    <w:rsid w:val="00B06063"/>
    <w:rsid w:val="00B0788A"/>
    <w:rsid w:val="00B111E9"/>
    <w:rsid w:val="00B35280"/>
    <w:rsid w:val="00B4330D"/>
    <w:rsid w:val="00B532D5"/>
    <w:rsid w:val="00B67BDD"/>
    <w:rsid w:val="00B7605A"/>
    <w:rsid w:val="00B8120E"/>
    <w:rsid w:val="00B8367D"/>
    <w:rsid w:val="00B90DC7"/>
    <w:rsid w:val="00BA6BF1"/>
    <w:rsid w:val="00BB1FD8"/>
    <w:rsid w:val="00BB39C9"/>
    <w:rsid w:val="00BB47FA"/>
    <w:rsid w:val="00BD01F1"/>
    <w:rsid w:val="00BF104B"/>
    <w:rsid w:val="00C01DEB"/>
    <w:rsid w:val="00C24B84"/>
    <w:rsid w:val="00C2606A"/>
    <w:rsid w:val="00C27D2A"/>
    <w:rsid w:val="00C35727"/>
    <w:rsid w:val="00C55952"/>
    <w:rsid w:val="00C6162F"/>
    <w:rsid w:val="00C67A01"/>
    <w:rsid w:val="00C71546"/>
    <w:rsid w:val="00C73EDF"/>
    <w:rsid w:val="00C824F8"/>
    <w:rsid w:val="00C85AF9"/>
    <w:rsid w:val="00CA3EC2"/>
    <w:rsid w:val="00CA4AB4"/>
    <w:rsid w:val="00CC4469"/>
    <w:rsid w:val="00CF046A"/>
    <w:rsid w:val="00CF1F96"/>
    <w:rsid w:val="00D058DD"/>
    <w:rsid w:val="00D076FD"/>
    <w:rsid w:val="00D2616A"/>
    <w:rsid w:val="00D31DA9"/>
    <w:rsid w:val="00D742B9"/>
    <w:rsid w:val="00D77EC1"/>
    <w:rsid w:val="00D8037C"/>
    <w:rsid w:val="00D8583E"/>
    <w:rsid w:val="00D96E36"/>
    <w:rsid w:val="00DB74DB"/>
    <w:rsid w:val="00DC58A1"/>
    <w:rsid w:val="00DC6E97"/>
    <w:rsid w:val="00E349AD"/>
    <w:rsid w:val="00E4576A"/>
    <w:rsid w:val="00E4623D"/>
    <w:rsid w:val="00EA5EBB"/>
    <w:rsid w:val="00EA6939"/>
    <w:rsid w:val="00EC4D8B"/>
    <w:rsid w:val="00EC5BE3"/>
    <w:rsid w:val="00ED291C"/>
    <w:rsid w:val="00EE5445"/>
    <w:rsid w:val="00EE7F35"/>
    <w:rsid w:val="00F10EC3"/>
    <w:rsid w:val="00F2512B"/>
    <w:rsid w:val="00F4565B"/>
    <w:rsid w:val="00F67CD2"/>
    <w:rsid w:val="00F851B9"/>
    <w:rsid w:val="00F8792A"/>
    <w:rsid w:val="00F93A15"/>
    <w:rsid w:val="00F9680C"/>
    <w:rsid w:val="00FF009A"/>
    <w:rsid w:val="00FF7608"/>
    <w:rsid w:val="10550B64"/>
    <w:rsid w:val="260D2C06"/>
    <w:rsid w:val="458A9F25"/>
    <w:rsid w:val="4AD86D94"/>
    <w:rsid w:val="4CAA374F"/>
    <w:rsid w:val="54DA5958"/>
    <w:rsid w:val="5AF4B75F"/>
    <w:rsid w:val="663C9356"/>
    <w:rsid w:val="66BBD5AB"/>
    <w:rsid w:val="74886F2A"/>
    <w:rsid w:val="76969775"/>
    <w:rsid w:val="7AA0F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9B568"/>
  <w15:docId w15:val="{925CB558-2E97-424D-94EA-C958C62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eastAsia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WW8Num1z1">
    <w:name w:val="WW8Num1z1"/>
    <w:rsid w:val="00703E32"/>
    <w:rPr>
      <w:b w:val="0"/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eastAsia="Times New Roman" w:hAnsi="Arial Narrow" w:cs="Times New Roman"/>
      <w:sz w:val="22"/>
      <w:szCs w:val="22"/>
      <w:lang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rFonts w:cs="Calibri"/>
      <w:sz w:val="24"/>
    </w:rPr>
  </w:style>
  <w:style w:type="character" w:customStyle="1" w:styleId="WW8Num3z1">
    <w:name w:val="WW8Num3z1"/>
    <w:rsid w:val="00703E32"/>
    <w:rPr>
      <w:rFonts w:ascii="Arial Narrow" w:hAnsi="Arial Narrow" w:cs="Calibri"/>
      <w:b w:val="0"/>
      <w:bCs w:val="0"/>
      <w:sz w:val="22"/>
      <w:szCs w:val="22"/>
    </w:rPr>
  </w:style>
  <w:style w:type="character" w:customStyle="1" w:styleId="WW8Num4z0">
    <w:name w:val="WW8Num4z0"/>
    <w:rsid w:val="00703E32"/>
    <w:rPr>
      <w:rFonts w:ascii="Calibri" w:hAnsi="Calibri" w:cs="Calibri-Bold"/>
      <w:b w:val="0"/>
      <w:bCs/>
      <w:sz w:val="20"/>
      <w:szCs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5z1">
    <w:name w:val="WW8Num5z1"/>
    <w:rsid w:val="00703E32"/>
    <w:rPr>
      <w:rFonts w:ascii="Calibri" w:hAnsi="Calibri" w:cs="Calibri"/>
      <w:b w:val="0"/>
      <w:bCs w:val="0"/>
      <w:sz w:val="22"/>
      <w:szCs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eastAsia="Calibri" w:hAnsi="Calibri" w:cs="Arial"/>
      <w:szCs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eastAsia="Calibri" w:hAnsi="Calibri" w:cs="Arial"/>
      <w:b/>
      <w:szCs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eastAsia="Calibri" w:hAnsi="Arial Narrow" w:cs="Calibri"/>
      <w:sz w:val="22"/>
      <w:szCs w:val="22"/>
      <w:lang w:eastAsia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  <w:rPr>
      <w:b w:val="0"/>
      <w:bCs w:val="0"/>
    </w:rPr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  <w:rPr>
      <w:b w:val="0"/>
      <w:bCs w:val="0"/>
    </w:rPr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  <w:rPr>
      <w:rFonts w:cs="Courier New"/>
    </w:rPr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 w:cs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uiPriority w:val="99"/>
    <w:rsid w:val="00703E32"/>
  </w:style>
  <w:style w:type="character" w:customStyle="1" w:styleId="StopkaZnak">
    <w:name w:val="Stopka Znak"/>
    <w:basedOn w:val="Domylnaczcionkaakapitu1"/>
    <w:rsid w:val="00703E32"/>
  </w:style>
  <w:style w:type="character" w:customStyle="1" w:styleId="Odwoanieintensywne1">
    <w:name w:val="Odwołanie intensywne1"/>
    <w:rsid w:val="00703E32"/>
    <w:rPr>
      <w:b/>
      <w:bCs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 w:cs="Tahoma"/>
      <w:sz w:val="16"/>
      <w:szCs w:val="16"/>
    </w:rPr>
  </w:style>
  <w:style w:type="character" w:styleId="Hipercze">
    <w:name w:val="Hyperlink"/>
    <w:rsid w:val="00703E32"/>
    <w:rPr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  <w:szCs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rsid w:val="00703E32"/>
  </w:style>
  <w:style w:type="character" w:customStyle="1" w:styleId="TekstpodstawowyZnak">
    <w:name w:val="Tekst podstawowy Znak"/>
    <w:rsid w:val="00703E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rsid w:val="00703E32"/>
    <w:rPr>
      <w:b w:val="0"/>
      <w:sz w:val="20"/>
    </w:rPr>
  </w:style>
  <w:style w:type="character" w:customStyle="1" w:styleId="ListLabel2">
    <w:name w:val="ListLabel 2"/>
    <w:rsid w:val="00703E32"/>
    <w:rPr>
      <w:rFonts w:cs="Calibri"/>
      <w:sz w:val="24"/>
    </w:rPr>
  </w:style>
  <w:style w:type="character" w:customStyle="1" w:styleId="ListLabel3">
    <w:name w:val="ListLabel 3"/>
    <w:rsid w:val="00703E32"/>
    <w:rPr>
      <w:rFonts w:cs="Calibri"/>
      <w:b/>
      <w:sz w:val="20"/>
    </w:rPr>
  </w:style>
  <w:style w:type="character" w:customStyle="1" w:styleId="ListLabel4">
    <w:name w:val="ListLabel 4"/>
    <w:rsid w:val="00703E32"/>
    <w:rPr>
      <w:rFonts w:cs="Calibri"/>
      <w:sz w:val="24"/>
    </w:rPr>
  </w:style>
  <w:style w:type="character" w:customStyle="1" w:styleId="ListLabel5">
    <w:name w:val="ListLabel 5"/>
    <w:rsid w:val="00703E32"/>
    <w:rPr>
      <w:rFonts w:cs="Calibri"/>
      <w:sz w:val="24"/>
    </w:rPr>
  </w:style>
  <w:style w:type="character" w:customStyle="1" w:styleId="ListLabel6">
    <w:name w:val="ListLabel 6"/>
    <w:rsid w:val="00703E32"/>
    <w:rPr>
      <w:rFonts w:cs="Calibri"/>
      <w:sz w:val="24"/>
    </w:rPr>
  </w:style>
  <w:style w:type="character" w:customStyle="1" w:styleId="ListLabel7">
    <w:name w:val="ListLabel 7"/>
    <w:rsid w:val="00703E32"/>
    <w:rPr>
      <w:rFonts w:cs="Calibri"/>
      <w:sz w:val="24"/>
    </w:rPr>
  </w:style>
  <w:style w:type="character" w:customStyle="1" w:styleId="ListLabel8">
    <w:name w:val="ListLabel 8"/>
    <w:rsid w:val="00703E32"/>
    <w:rPr>
      <w:rFonts w:cs="Calibri"/>
      <w:sz w:val="24"/>
    </w:rPr>
  </w:style>
  <w:style w:type="character" w:customStyle="1" w:styleId="ListLabel9">
    <w:name w:val="ListLabel 9"/>
    <w:rsid w:val="00703E32"/>
    <w:rPr>
      <w:rFonts w:cs="Calibri"/>
      <w:sz w:val="24"/>
    </w:rPr>
  </w:style>
  <w:style w:type="character" w:customStyle="1" w:styleId="ListLabel10">
    <w:name w:val="ListLabel 10"/>
    <w:rsid w:val="00703E32"/>
    <w:rPr>
      <w:rFonts w:cs="Calibri"/>
      <w:sz w:val="24"/>
    </w:rPr>
  </w:style>
  <w:style w:type="character" w:customStyle="1" w:styleId="ListLabel11">
    <w:name w:val="ListLabel 11"/>
    <w:rsid w:val="00703E32"/>
    <w:rPr>
      <w:rFonts w:cs="Calibri-Bold"/>
      <w:b w:val="0"/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Calibri" w:cs="font278"/>
      <w:sz w:val="20"/>
    </w:rPr>
  </w:style>
  <w:style w:type="character" w:customStyle="1" w:styleId="ListLabel15">
    <w:name w:val="ListLabel 15"/>
    <w:rsid w:val="00703E32"/>
    <w:rPr>
      <w:rFonts w:cs="Courier New"/>
    </w:rPr>
  </w:style>
  <w:style w:type="character" w:customStyle="1" w:styleId="ListLabel16">
    <w:name w:val="ListLabel 16"/>
    <w:rsid w:val="00703E32"/>
    <w:rPr>
      <w:rFonts w:cs="Courier New"/>
    </w:rPr>
  </w:style>
  <w:style w:type="character" w:customStyle="1" w:styleId="ListLabel17">
    <w:name w:val="ListLabel 17"/>
    <w:rsid w:val="00703E32"/>
    <w:rPr>
      <w:rFonts w:cs="Courier New"/>
    </w:rPr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rsid w:val="00703E32"/>
    <w:rPr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b w:val="0"/>
      <w:sz w:val="20"/>
    </w:rPr>
  </w:style>
  <w:style w:type="character" w:customStyle="1" w:styleId="ListLabel19">
    <w:name w:val="ListLabel 19"/>
    <w:rsid w:val="00703E32"/>
    <w:rPr>
      <w:rFonts w:cs="Calibri"/>
      <w:sz w:val="24"/>
    </w:rPr>
  </w:style>
  <w:style w:type="character" w:customStyle="1" w:styleId="ListLabel20">
    <w:name w:val="ListLabel 20"/>
    <w:rsid w:val="00703E32"/>
    <w:rPr>
      <w:rFonts w:cs="Calibri"/>
      <w:b/>
      <w:sz w:val="20"/>
    </w:rPr>
  </w:style>
  <w:style w:type="character" w:customStyle="1" w:styleId="ListLabel21">
    <w:name w:val="ListLabel 21"/>
    <w:rsid w:val="00703E32"/>
    <w:rPr>
      <w:rFonts w:cs="Calibri"/>
      <w:sz w:val="24"/>
    </w:rPr>
  </w:style>
  <w:style w:type="character" w:customStyle="1" w:styleId="ListLabel22">
    <w:name w:val="ListLabel 22"/>
    <w:rsid w:val="00703E32"/>
    <w:rPr>
      <w:rFonts w:cs="Calibri"/>
      <w:sz w:val="24"/>
    </w:rPr>
  </w:style>
  <w:style w:type="character" w:customStyle="1" w:styleId="ListLabel23">
    <w:name w:val="ListLabel 23"/>
    <w:rsid w:val="00703E32"/>
    <w:rPr>
      <w:rFonts w:cs="Calibri"/>
      <w:sz w:val="24"/>
    </w:rPr>
  </w:style>
  <w:style w:type="character" w:customStyle="1" w:styleId="ListLabel24">
    <w:name w:val="ListLabel 24"/>
    <w:rsid w:val="00703E32"/>
    <w:rPr>
      <w:rFonts w:cs="Calibri"/>
      <w:sz w:val="24"/>
    </w:rPr>
  </w:style>
  <w:style w:type="character" w:customStyle="1" w:styleId="ListLabel25">
    <w:name w:val="ListLabel 25"/>
    <w:rsid w:val="00703E32"/>
    <w:rPr>
      <w:rFonts w:cs="Calibri"/>
      <w:sz w:val="24"/>
    </w:rPr>
  </w:style>
  <w:style w:type="character" w:customStyle="1" w:styleId="ListLabel26">
    <w:name w:val="ListLabel 26"/>
    <w:rsid w:val="00703E32"/>
    <w:rPr>
      <w:rFonts w:cs="Calibri"/>
      <w:sz w:val="24"/>
    </w:rPr>
  </w:style>
  <w:style w:type="character" w:customStyle="1" w:styleId="ListLabel27">
    <w:name w:val="ListLabel 27"/>
    <w:rsid w:val="00703E32"/>
    <w:rPr>
      <w:rFonts w:cs="Calibri"/>
      <w:sz w:val="24"/>
    </w:rPr>
  </w:style>
  <w:style w:type="character" w:customStyle="1" w:styleId="ListLabel28">
    <w:name w:val="ListLabel 28"/>
    <w:rsid w:val="00703E32"/>
    <w:rPr>
      <w:rFonts w:cs="Calibri-Bold"/>
      <w:b w:val="0"/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Calibri" w:cs="font278"/>
      <w:sz w:val="20"/>
    </w:rPr>
  </w:style>
  <w:style w:type="character" w:customStyle="1" w:styleId="ListLabel32">
    <w:name w:val="ListLabel 32"/>
    <w:rsid w:val="00703E32"/>
    <w:rPr>
      <w:rFonts w:ascii="Calibri" w:hAnsi="Calibri" w:cs="Symbol"/>
    </w:rPr>
  </w:style>
  <w:style w:type="character" w:customStyle="1" w:styleId="ListLabel33">
    <w:name w:val="ListLabel 33"/>
    <w:rsid w:val="00703E32"/>
    <w:rPr>
      <w:rFonts w:cs="Courier New"/>
    </w:rPr>
  </w:style>
  <w:style w:type="character" w:customStyle="1" w:styleId="ListLabel34">
    <w:name w:val="ListLabel 34"/>
    <w:rsid w:val="00703E32"/>
    <w:rPr>
      <w:rFonts w:cs="Wingdings"/>
    </w:rPr>
  </w:style>
  <w:style w:type="character" w:customStyle="1" w:styleId="ListLabel35">
    <w:name w:val="ListLabel 35"/>
    <w:rsid w:val="00703E32"/>
    <w:rPr>
      <w:rFonts w:cs="Symbol"/>
    </w:rPr>
  </w:style>
  <w:style w:type="character" w:customStyle="1" w:styleId="ListLabel36">
    <w:name w:val="ListLabel 36"/>
    <w:rsid w:val="00703E32"/>
    <w:rPr>
      <w:rFonts w:cs="Courier New"/>
    </w:rPr>
  </w:style>
  <w:style w:type="character" w:customStyle="1" w:styleId="ListLabel37">
    <w:name w:val="ListLabel 37"/>
    <w:rsid w:val="00703E32"/>
    <w:rPr>
      <w:rFonts w:cs="Wingdings"/>
    </w:rPr>
  </w:style>
  <w:style w:type="character" w:customStyle="1" w:styleId="ListLabel38">
    <w:name w:val="ListLabel 38"/>
    <w:rsid w:val="00703E32"/>
    <w:rPr>
      <w:rFonts w:cs="Symbol"/>
    </w:rPr>
  </w:style>
  <w:style w:type="character" w:customStyle="1" w:styleId="ListLabel39">
    <w:name w:val="ListLabel 39"/>
    <w:rsid w:val="00703E32"/>
    <w:rPr>
      <w:rFonts w:cs="Courier New"/>
    </w:rPr>
  </w:style>
  <w:style w:type="character" w:customStyle="1" w:styleId="ListLabel40">
    <w:name w:val="ListLabel 40"/>
    <w:rsid w:val="00703E32"/>
    <w:rPr>
      <w:rFonts w:cs="Wingdings"/>
    </w:rPr>
  </w:style>
  <w:style w:type="character" w:customStyle="1" w:styleId="ListLabel41">
    <w:name w:val="ListLabel 41"/>
    <w:rsid w:val="00703E32"/>
    <w:rPr>
      <w:rFonts w:cs="Symbol"/>
    </w:rPr>
  </w:style>
  <w:style w:type="character" w:customStyle="1" w:styleId="ListLabel42">
    <w:name w:val="ListLabel 42"/>
    <w:rsid w:val="00703E32"/>
    <w:rPr>
      <w:rFonts w:cs="Symbol"/>
    </w:rPr>
  </w:style>
  <w:style w:type="character" w:customStyle="1" w:styleId="ListLabel43">
    <w:name w:val="ListLabel 43"/>
    <w:rsid w:val="00703E32"/>
    <w:rPr>
      <w:b w:val="0"/>
      <w:sz w:val="20"/>
    </w:rPr>
  </w:style>
  <w:style w:type="character" w:customStyle="1" w:styleId="ListLabel44">
    <w:name w:val="ListLabel 44"/>
    <w:rsid w:val="00703E32"/>
    <w:rPr>
      <w:rFonts w:cs="Calibri"/>
      <w:sz w:val="24"/>
    </w:rPr>
  </w:style>
  <w:style w:type="character" w:customStyle="1" w:styleId="ListLabel45">
    <w:name w:val="ListLabel 45"/>
    <w:rsid w:val="00703E32"/>
    <w:rPr>
      <w:rFonts w:cs="Calibri"/>
      <w:b/>
      <w:sz w:val="20"/>
    </w:rPr>
  </w:style>
  <w:style w:type="character" w:customStyle="1" w:styleId="ListLabel46">
    <w:name w:val="ListLabel 46"/>
    <w:rsid w:val="00703E32"/>
    <w:rPr>
      <w:rFonts w:cs="Calibri"/>
      <w:sz w:val="24"/>
    </w:rPr>
  </w:style>
  <w:style w:type="character" w:customStyle="1" w:styleId="ListLabel47">
    <w:name w:val="ListLabel 47"/>
    <w:rsid w:val="00703E32"/>
    <w:rPr>
      <w:rFonts w:cs="Calibri"/>
      <w:sz w:val="24"/>
    </w:rPr>
  </w:style>
  <w:style w:type="character" w:customStyle="1" w:styleId="ListLabel48">
    <w:name w:val="ListLabel 48"/>
    <w:rsid w:val="00703E32"/>
    <w:rPr>
      <w:rFonts w:cs="Calibri"/>
      <w:sz w:val="24"/>
    </w:rPr>
  </w:style>
  <w:style w:type="character" w:customStyle="1" w:styleId="ListLabel49">
    <w:name w:val="ListLabel 49"/>
    <w:rsid w:val="00703E32"/>
    <w:rPr>
      <w:rFonts w:cs="Calibri"/>
      <w:sz w:val="24"/>
    </w:rPr>
  </w:style>
  <w:style w:type="character" w:customStyle="1" w:styleId="ListLabel50">
    <w:name w:val="ListLabel 50"/>
    <w:rsid w:val="00703E32"/>
    <w:rPr>
      <w:rFonts w:cs="Calibri"/>
      <w:sz w:val="24"/>
    </w:rPr>
  </w:style>
  <w:style w:type="character" w:customStyle="1" w:styleId="ListLabel51">
    <w:name w:val="ListLabel 51"/>
    <w:rsid w:val="00703E32"/>
    <w:rPr>
      <w:rFonts w:cs="Calibri"/>
      <w:sz w:val="24"/>
    </w:rPr>
  </w:style>
  <w:style w:type="character" w:customStyle="1" w:styleId="ListLabel52">
    <w:name w:val="ListLabel 52"/>
    <w:rsid w:val="00703E32"/>
    <w:rPr>
      <w:rFonts w:cs="Calibri"/>
      <w:sz w:val="24"/>
    </w:rPr>
  </w:style>
  <w:style w:type="character" w:customStyle="1" w:styleId="ListLabel53">
    <w:name w:val="ListLabel 53"/>
    <w:rsid w:val="00703E32"/>
    <w:rPr>
      <w:rFonts w:cs="Calibri-Bold"/>
      <w:b w:val="0"/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Calibri" w:cs="font278"/>
      <w:sz w:val="20"/>
    </w:rPr>
  </w:style>
  <w:style w:type="character" w:customStyle="1" w:styleId="ListLabel57">
    <w:name w:val="ListLabel 57"/>
    <w:rsid w:val="00703E32"/>
    <w:rPr>
      <w:rFonts w:ascii="Calibri" w:hAnsi="Calibri" w:cs="Symbol"/>
    </w:rPr>
  </w:style>
  <w:style w:type="character" w:customStyle="1" w:styleId="ListLabel58">
    <w:name w:val="ListLabel 58"/>
    <w:rsid w:val="00703E32"/>
    <w:rPr>
      <w:rFonts w:cs="Courier New"/>
    </w:rPr>
  </w:style>
  <w:style w:type="character" w:customStyle="1" w:styleId="ListLabel59">
    <w:name w:val="ListLabel 59"/>
    <w:rsid w:val="00703E32"/>
    <w:rPr>
      <w:rFonts w:cs="Wingdings"/>
    </w:rPr>
  </w:style>
  <w:style w:type="character" w:customStyle="1" w:styleId="ListLabel60">
    <w:name w:val="ListLabel 60"/>
    <w:rsid w:val="00703E32"/>
    <w:rPr>
      <w:rFonts w:cs="Symbol"/>
    </w:rPr>
  </w:style>
  <w:style w:type="character" w:customStyle="1" w:styleId="ListLabel61">
    <w:name w:val="ListLabel 61"/>
    <w:rsid w:val="00703E32"/>
    <w:rPr>
      <w:rFonts w:cs="Courier New"/>
    </w:rPr>
  </w:style>
  <w:style w:type="character" w:customStyle="1" w:styleId="ListLabel62">
    <w:name w:val="ListLabel 62"/>
    <w:rsid w:val="00703E32"/>
    <w:rPr>
      <w:rFonts w:cs="Wingdings"/>
    </w:rPr>
  </w:style>
  <w:style w:type="character" w:customStyle="1" w:styleId="ListLabel63">
    <w:name w:val="ListLabel 63"/>
    <w:rsid w:val="00703E32"/>
    <w:rPr>
      <w:rFonts w:cs="Symbol"/>
    </w:rPr>
  </w:style>
  <w:style w:type="character" w:customStyle="1" w:styleId="ListLabel64">
    <w:name w:val="ListLabel 64"/>
    <w:rsid w:val="00703E32"/>
    <w:rPr>
      <w:rFonts w:cs="Courier New"/>
    </w:rPr>
  </w:style>
  <w:style w:type="character" w:customStyle="1" w:styleId="ListLabel65">
    <w:name w:val="ListLabel 65"/>
    <w:rsid w:val="00703E32"/>
    <w:rPr>
      <w:rFonts w:cs="Wingdings"/>
    </w:rPr>
  </w:style>
  <w:style w:type="character" w:customStyle="1" w:styleId="ListLabel66">
    <w:name w:val="ListLabel 66"/>
    <w:rsid w:val="00703E32"/>
    <w:rPr>
      <w:rFonts w:cs="Symbol"/>
    </w:rPr>
  </w:style>
  <w:style w:type="character" w:customStyle="1" w:styleId="ListLabel67">
    <w:name w:val="ListLabel 67"/>
    <w:rsid w:val="00703E32"/>
    <w:rPr>
      <w:rFonts w:cs="Symbol"/>
    </w:rPr>
  </w:style>
  <w:style w:type="character" w:customStyle="1" w:styleId="ListLabel68">
    <w:name w:val="ListLabel 68"/>
    <w:rsid w:val="00703E32"/>
    <w:rPr>
      <w:b w:val="0"/>
      <w:sz w:val="20"/>
    </w:rPr>
  </w:style>
  <w:style w:type="character" w:customStyle="1" w:styleId="ListLabel69">
    <w:name w:val="ListLabel 69"/>
    <w:rsid w:val="00703E32"/>
    <w:rPr>
      <w:rFonts w:cs="Calibri"/>
      <w:sz w:val="24"/>
    </w:rPr>
  </w:style>
  <w:style w:type="character" w:customStyle="1" w:styleId="ListLabel70">
    <w:name w:val="ListLabel 70"/>
    <w:rsid w:val="00703E32"/>
    <w:rPr>
      <w:rFonts w:cs="Calibri"/>
      <w:b/>
      <w:sz w:val="20"/>
    </w:rPr>
  </w:style>
  <w:style w:type="character" w:customStyle="1" w:styleId="ListLabel71">
    <w:name w:val="ListLabel 71"/>
    <w:rsid w:val="00703E32"/>
    <w:rPr>
      <w:rFonts w:cs="Calibri"/>
      <w:sz w:val="24"/>
    </w:rPr>
  </w:style>
  <w:style w:type="character" w:customStyle="1" w:styleId="ListLabel72">
    <w:name w:val="ListLabel 72"/>
    <w:rsid w:val="00703E32"/>
    <w:rPr>
      <w:rFonts w:cs="Calibri"/>
      <w:sz w:val="24"/>
    </w:rPr>
  </w:style>
  <w:style w:type="character" w:customStyle="1" w:styleId="ListLabel73">
    <w:name w:val="ListLabel 73"/>
    <w:rsid w:val="00703E32"/>
    <w:rPr>
      <w:rFonts w:cs="Calibri"/>
      <w:sz w:val="24"/>
    </w:rPr>
  </w:style>
  <w:style w:type="character" w:customStyle="1" w:styleId="ListLabel74">
    <w:name w:val="ListLabel 74"/>
    <w:rsid w:val="00703E32"/>
    <w:rPr>
      <w:rFonts w:cs="Calibri"/>
      <w:sz w:val="24"/>
    </w:rPr>
  </w:style>
  <w:style w:type="character" w:customStyle="1" w:styleId="ListLabel75">
    <w:name w:val="ListLabel 75"/>
    <w:rsid w:val="00703E32"/>
    <w:rPr>
      <w:rFonts w:cs="Calibri"/>
      <w:sz w:val="24"/>
    </w:rPr>
  </w:style>
  <w:style w:type="character" w:customStyle="1" w:styleId="ListLabel76">
    <w:name w:val="ListLabel 76"/>
    <w:rsid w:val="00703E32"/>
    <w:rPr>
      <w:rFonts w:cs="Calibri"/>
      <w:sz w:val="24"/>
    </w:rPr>
  </w:style>
  <w:style w:type="character" w:customStyle="1" w:styleId="ListLabel77">
    <w:name w:val="ListLabel 77"/>
    <w:rsid w:val="00703E32"/>
    <w:rPr>
      <w:rFonts w:cs="Calibri"/>
      <w:sz w:val="24"/>
    </w:rPr>
  </w:style>
  <w:style w:type="character" w:customStyle="1" w:styleId="ListLabel78">
    <w:name w:val="ListLabel 78"/>
    <w:rsid w:val="00703E32"/>
    <w:rPr>
      <w:rFonts w:cs="Calibri-Bold"/>
      <w:b w:val="0"/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Calibri" w:cs="font278"/>
      <w:sz w:val="20"/>
    </w:rPr>
  </w:style>
  <w:style w:type="character" w:customStyle="1" w:styleId="ListLabel82">
    <w:name w:val="ListLabel 82"/>
    <w:rsid w:val="00703E32"/>
    <w:rPr>
      <w:rFonts w:ascii="Calibri" w:hAnsi="Calibri" w:cs="Symbol"/>
    </w:rPr>
  </w:style>
  <w:style w:type="character" w:customStyle="1" w:styleId="ListLabel83">
    <w:name w:val="ListLabel 83"/>
    <w:rsid w:val="00703E32"/>
    <w:rPr>
      <w:rFonts w:cs="Courier New"/>
    </w:rPr>
  </w:style>
  <w:style w:type="character" w:customStyle="1" w:styleId="ListLabel84">
    <w:name w:val="ListLabel 84"/>
    <w:rsid w:val="00703E32"/>
    <w:rPr>
      <w:rFonts w:cs="Wingdings"/>
    </w:rPr>
  </w:style>
  <w:style w:type="character" w:customStyle="1" w:styleId="ListLabel85">
    <w:name w:val="ListLabel 85"/>
    <w:rsid w:val="00703E32"/>
    <w:rPr>
      <w:rFonts w:cs="Symbol"/>
    </w:rPr>
  </w:style>
  <w:style w:type="character" w:customStyle="1" w:styleId="ListLabel86">
    <w:name w:val="ListLabel 86"/>
    <w:rsid w:val="00703E32"/>
    <w:rPr>
      <w:rFonts w:cs="Courier New"/>
    </w:rPr>
  </w:style>
  <w:style w:type="character" w:customStyle="1" w:styleId="ListLabel87">
    <w:name w:val="ListLabel 87"/>
    <w:rsid w:val="00703E32"/>
    <w:rPr>
      <w:rFonts w:cs="Wingdings"/>
    </w:rPr>
  </w:style>
  <w:style w:type="character" w:customStyle="1" w:styleId="ListLabel88">
    <w:name w:val="ListLabel 88"/>
    <w:rsid w:val="00703E32"/>
    <w:rPr>
      <w:rFonts w:cs="Symbol"/>
    </w:rPr>
  </w:style>
  <w:style w:type="character" w:customStyle="1" w:styleId="ListLabel89">
    <w:name w:val="ListLabel 89"/>
    <w:rsid w:val="00703E32"/>
    <w:rPr>
      <w:rFonts w:cs="Courier New"/>
    </w:rPr>
  </w:style>
  <w:style w:type="character" w:customStyle="1" w:styleId="ListLabel90">
    <w:name w:val="ListLabel 90"/>
    <w:rsid w:val="00703E32"/>
    <w:rPr>
      <w:rFonts w:cs="Wingdings"/>
    </w:rPr>
  </w:style>
  <w:style w:type="character" w:customStyle="1" w:styleId="ListLabel91">
    <w:name w:val="ListLabel 91"/>
    <w:rsid w:val="00703E32"/>
    <w:rPr>
      <w:rFonts w:cs="Symbol"/>
    </w:rPr>
  </w:style>
  <w:style w:type="character" w:customStyle="1" w:styleId="ListLabel92">
    <w:name w:val="ListLabel 92"/>
    <w:rsid w:val="00703E32"/>
    <w:rPr>
      <w:rFonts w:cs="Symbol"/>
    </w:rPr>
  </w:style>
  <w:style w:type="character" w:styleId="Odwoanieprzypisukocowego">
    <w:name w:val="endnote reference"/>
    <w:rsid w:val="00703E32"/>
    <w:rPr>
      <w:vertAlign w:val="superscript"/>
    </w:rPr>
  </w:style>
  <w:style w:type="character" w:customStyle="1" w:styleId="Znakiwypunktowania">
    <w:name w:val="Znaki wypunktowania"/>
    <w:rsid w:val="00703E32"/>
    <w:rPr>
      <w:rFonts w:ascii="OpenSymbol" w:eastAsia="OpenSymbol" w:hAnsi="OpenSymbol" w:cs="OpenSymbol"/>
    </w:rPr>
  </w:style>
  <w:style w:type="character" w:customStyle="1" w:styleId="WW8Num27z0">
    <w:name w:val="WW8Num27z0"/>
    <w:rsid w:val="00703E32"/>
    <w:rPr>
      <w:rFonts w:ascii="Calibri" w:eastAsia="Batang" w:hAnsi="Calibri" w:cs="Times New Roman" w:hint="default"/>
      <w:bCs/>
      <w:iCs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 w:cs="Symbol" w:hint="default"/>
      <w:sz w:val="24"/>
      <w:szCs w:val="24"/>
    </w:rPr>
  </w:style>
  <w:style w:type="character" w:customStyle="1" w:styleId="Pogrubienie1">
    <w:name w:val="Pogrubienie1"/>
    <w:rsid w:val="00703E32"/>
    <w:rPr>
      <w:b/>
      <w:bCs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03E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703E32"/>
    <w:rPr>
      <w:rFonts w:cs="Mangal"/>
    </w:rPr>
  </w:style>
  <w:style w:type="paragraph" w:styleId="Legenda">
    <w:name w:val="caption"/>
    <w:basedOn w:val="Normalny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5714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FA"/>
    <w:rPr>
      <w:rFonts w:ascii="Calibri" w:eastAsia="Calibri" w:hAnsi="Calibri" w:cs="font278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FA"/>
    <w:rPr>
      <w:rFonts w:ascii="Calibri" w:eastAsia="Calibri" w:hAnsi="Calibri" w:cs="font278"/>
      <w:b/>
      <w:bCs/>
      <w:color w:val="00000A"/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5C98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515C98"/>
  </w:style>
  <w:style w:type="character" w:customStyle="1" w:styleId="footnote">
    <w:name w:val="footnote"/>
    <w:basedOn w:val="Domylnaczcionkaakapitu"/>
    <w:rsid w:val="00515C98"/>
  </w:style>
  <w:style w:type="character" w:styleId="Nierozpoznanawzmianka">
    <w:name w:val="Unresolved Mention"/>
    <w:basedOn w:val="Domylnaczcionkaakapitu"/>
    <w:uiPriority w:val="99"/>
    <w:semiHidden/>
    <w:unhideWhenUsed/>
    <w:rsid w:val="0037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9157-80F9-4191-B957-5D7828C1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>Kancelaria Prawna DOmański i Wspólnicy Sp. K.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creator>WINDYKACJA</dc:creator>
  <cp:lastModifiedBy>MARIA ĆWIK</cp:lastModifiedBy>
  <cp:revision>9</cp:revision>
  <cp:lastPrinted>2018-06-25T06:37:00Z</cp:lastPrinted>
  <dcterms:created xsi:type="dcterms:W3CDTF">2019-09-02T08:25:00Z</dcterms:created>
  <dcterms:modified xsi:type="dcterms:W3CDTF">2020-06-04T07:53:00Z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